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Polyphagotarsonemus latus (HEMTLA)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Acari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Cucurbita pepo (CUUPE)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7178706">
    <w:multiLevelType w:val="hybridMultilevel"/>
    <w:lvl w:ilvl="0" w:tplc="85498453">
      <w:start w:val="1"/>
      <w:numFmt w:val="decimal"/>
      <w:lvlText w:val="%1."/>
      <w:lvlJc w:val="left"/>
      <w:pPr>
        <w:ind w:left="720" w:hanging="360"/>
      </w:pPr>
    </w:lvl>
    <w:lvl w:ilvl="1" w:tplc="85498453" w:tentative="1">
      <w:start w:val="1"/>
      <w:numFmt w:val="lowerLetter"/>
      <w:lvlText w:val="%2."/>
      <w:lvlJc w:val="left"/>
      <w:pPr>
        <w:ind w:left="1440" w:hanging="360"/>
      </w:pPr>
    </w:lvl>
    <w:lvl w:ilvl="2" w:tplc="85498453" w:tentative="1">
      <w:start w:val="1"/>
      <w:numFmt w:val="lowerRoman"/>
      <w:lvlText w:val="%3."/>
      <w:lvlJc w:val="right"/>
      <w:pPr>
        <w:ind w:left="2160" w:hanging="180"/>
      </w:pPr>
    </w:lvl>
    <w:lvl w:ilvl="3" w:tplc="85498453" w:tentative="1">
      <w:start w:val="1"/>
      <w:numFmt w:val="decimal"/>
      <w:lvlText w:val="%4."/>
      <w:lvlJc w:val="left"/>
      <w:pPr>
        <w:ind w:left="2880" w:hanging="360"/>
      </w:pPr>
    </w:lvl>
    <w:lvl w:ilvl="4" w:tplc="85498453" w:tentative="1">
      <w:start w:val="1"/>
      <w:numFmt w:val="lowerLetter"/>
      <w:lvlText w:val="%5."/>
      <w:lvlJc w:val="left"/>
      <w:pPr>
        <w:ind w:left="3600" w:hanging="360"/>
      </w:pPr>
    </w:lvl>
    <w:lvl w:ilvl="5" w:tplc="85498453" w:tentative="1">
      <w:start w:val="1"/>
      <w:numFmt w:val="lowerRoman"/>
      <w:lvlText w:val="%6."/>
      <w:lvlJc w:val="right"/>
      <w:pPr>
        <w:ind w:left="4320" w:hanging="180"/>
      </w:pPr>
    </w:lvl>
    <w:lvl w:ilvl="6" w:tplc="85498453" w:tentative="1">
      <w:start w:val="1"/>
      <w:numFmt w:val="decimal"/>
      <w:lvlText w:val="%7."/>
      <w:lvlJc w:val="left"/>
      <w:pPr>
        <w:ind w:left="5040" w:hanging="360"/>
      </w:pPr>
    </w:lvl>
    <w:lvl w:ilvl="7" w:tplc="85498453" w:tentative="1">
      <w:start w:val="1"/>
      <w:numFmt w:val="lowerLetter"/>
      <w:lvlText w:val="%8."/>
      <w:lvlJc w:val="left"/>
      <w:pPr>
        <w:ind w:left="5760" w:hanging="360"/>
      </w:pPr>
    </w:lvl>
    <w:lvl w:ilvl="8" w:tplc="8549845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78705">
    <w:multiLevelType w:val="hybridMultilevel"/>
    <w:lvl w:ilvl="0" w:tplc="275915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7178705">
    <w:abstractNumId w:val="77178705"/>
  </w:num>
  <w:num w:numId="77178706">
    <w:abstractNumId w:val="771787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041452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