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Polyphagotarsonemus latus (HEMTLA)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Cucurbita maxima (CUUMA)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824066">
    <w:multiLevelType w:val="hybridMultilevel"/>
    <w:lvl w:ilvl="0" w:tplc="32112108">
      <w:start w:val="1"/>
      <w:numFmt w:val="decimal"/>
      <w:lvlText w:val="%1."/>
      <w:lvlJc w:val="left"/>
      <w:pPr>
        <w:ind w:left="720" w:hanging="360"/>
      </w:pPr>
    </w:lvl>
    <w:lvl w:ilvl="1" w:tplc="32112108" w:tentative="1">
      <w:start w:val="1"/>
      <w:numFmt w:val="lowerLetter"/>
      <w:lvlText w:val="%2."/>
      <w:lvlJc w:val="left"/>
      <w:pPr>
        <w:ind w:left="1440" w:hanging="360"/>
      </w:pPr>
    </w:lvl>
    <w:lvl w:ilvl="2" w:tplc="32112108" w:tentative="1">
      <w:start w:val="1"/>
      <w:numFmt w:val="lowerRoman"/>
      <w:lvlText w:val="%3."/>
      <w:lvlJc w:val="right"/>
      <w:pPr>
        <w:ind w:left="2160" w:hanging="180"/>
      </w:pPr>
    </w:lvl>
    <w:lvl w:ilvl="3" w:tplc="32112108" w:tentative="1">
      <w:start w:val="1"/>
      <w:numFmt w:val="decimal"/>
      <w:lvlText w:val="%4."/>
      <w:lvlJc w:val="left"/>
      <w:pPr>
        <w:ind w:left="2880" w:hanging="360"/>
      </w:pPr>
    </w:lvl>
    <w:lvl w:ilvl="4" w:tplc="32112108" w:tentative="1">
      <w:start w:val="1"/>
      <w:numFmt w:val="lowerLetter"/>
      <w:lvlText w:val="%5."/>
      <w:lvlJc w:val="left"/>
      <w:pPr>
        <w:ind w:left="3600" w:hanging="360"/>
      </w:pPr>
    </w:lvl>
    <w:lvl w:ilvl="5" w:tplc="32112108" w:tentative="1">
      <w:start w:val="1"/>
      <w:numFmt w:val="lowerRoman"/>
      <w:lvlText w:val="%6."/>
      <w:lvlJc w:val="right"/>
      <w:pPr>
        <w:ind w:left="4320" w:hanging="180"/>
      </w:pPr>
    </w:lvl>
    <w:lvl w:ilvl="6" w:tplc="32112108" w:tentative="1">
      <w:start w:val="1"/>
      <w:numFmt w:val="decimal"/>
      <w:lvlText w:val="%7."/>
      <w:lvlJc w:val="left"/>
      <w:pPr>
        <w:ind w:left="5040" w:hanging="360"/>
      </w:pPr>
    </w:lvl>
    <w:lvl w:ilvl="7" w:tplc="32112108" w:tentative="1">
      <w:start w:val="1"/>
      <w:numFmt w:val="lowerLetter"/>
      <w:lvlText w:val="%8."/>
      <w:lvlJc w:val="left"/>
      <w:pPr>
        <w:ind w:left="5760" w:hanging="360"/>
      </w:pPr>
    </w:lvl>
    <w:lvl w:ilvl="8" w:tplc="32112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24065">
    <w:multiLevelType w:val="hybridMultilevel"/>
    <w:lvl w:ilvl="0" w:tplc="1309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824065">
    <w:abstractNumId w:val="47824065"/>
  </w:num>
  <w:num w:numId="47824066">
    <w:abstractNumId w:val="478240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776657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