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Polyphagotarsonemus latus (HEMTLA)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Acari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Cucumis melo (CUMME)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9703743">
    <w:multiLevelType w:val="hybridMultilevel"/>
    <w:lvl w:ilvl="0" w:tplc="45583825">
      <w:start w:val="1"/>
      <w:numFmt w:val="decimal"/>
      <w:lvlText w:val="%1."/>
      <w:lvlJc w:val="left"/>
      <w:pPr>
        <w:ind w:left="720" w:hanging="360"/>
      </w:pPr>
    </w:lvl>
    <w:lvl w:ilvl="1" w:tplc="45583825" w:tentative="1">
      <w:start w:val="1"/>
      <w:numFmt w:val="lowerLetter"/>
      <w:lvlText w:val="%2."/>
      <w:lvlJc w:val="left"/>
      <w:pPr>
        <w:ind w:left="1440" w:hanging="360"/>
      </w:pPr>
    </w:lvl>
    <w:lvl w:ilvl="2" w:tplc="45583825" w:tentative="1">
      <w:start w:val="1"/>
      <w:numFmt w:val="lowerRoman"/>
      <w:lvlText w:val="%3."/>
      <w:lvlJc w:val="right"/>
      <w:pPr>
        <w:ind w:left="2160" w:hanging="180"/>
      </w:pPr>
    </w:lvl>
    <w:lvl w:ilvl="3" w:tplc="45583825" w:tentative="1">
      <w:start w:val="1"/>
      <w:numFmt w:val="decimal"/>
      <w:lvlText w:val="%4."/>
      <w:lvlJc w:val="left"/>
      <w:pPr>
        <w:ind w:left="2880" w:hanging="360"/>
      </w:pPr>
    </w:lvl>
    <w:lvl w:ilvl="4" w:tplc="45583825" w:tentative="1">
      <w:start w:val="1"/>
      <w:numFmt w:val="lowerLetter"/>
      <w:lvlText w:val="%5."/>
      <w:lvlJc w:val="left"/>
      <w:pPr>
        <w:ind w:left="3600" w:hanging="360"/>
      </w:pPr>
    </w:lvl>
    <w:lvl w:ilvl="5" w:tplc="45583825" w:tentative="1">
      <w:start w:val="1"/>
      <w:numFmt w:val="lowerRoman"/>
      <w:lvlText w:val="%6."/>
      <w:lvlJc w:val="right"/>
      <w:pPr>
        <w:ind w:left="4320" w:hanging="180"/>
      </w:pPr>
    </w:lvl>
    <w:lvl w:ilvl="6" w:tplc="45583825" w:tentative="1">
      <w:start w:val="1"/>
      <w:numFmt w:val="decimal"/>
      <w:lvlText w:val="%7."/>
      <w:lvlJc w:val="left"/>
      <w:pPr>
        <w:ind w:left="5040" w:hanging="360"/>
      </w:pPr>
    </w:lvl>
    <w:lvl w:ilvl="7" w:tplc="45583825" w:tentative="1">
      <w:start w:val="1"/>
      <w:numFmt w:val="lowerLetter"/>
      <w:lvlText w:val="%8."/>
      <w:lvlJc w:val="left"/>
      <w:pPr>
        <w:ind w:left="5760" w:hanging="360"/>
      </w:pPr>
    </w:lvl>
    <w:lvl w:ilvl="8" w:tplc="455838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03742">
    <w:multiLevelType w:val="hybridMultilevel"/>
    <w:lvl w:ilvl="0" w:tplc="341017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9703742">
    <w:abstractNumId w:val="69703742"/>
  </w:num>
  <w:num w:numId="69703743">
    <w:abstractNumId w:val="697037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2088059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