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Polyphagotarsonemus latus (HEMTLA)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Citrullus lanatus (CITLA)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274375">
    <w:multiLevelType w:val="hybridMultilevel"/>
    <w:lvl w:ilvl="0" w:tplc="98848926">
      <w:start w:val="1"/>
      <w:numFmt w:val="decimal"/>
      <w:lvlText w:val="%1."/>
      <w:lvlJc w:val="left"/>
      <w:pPr>
        <w:ind w:left="720" w:hanging="360"/>
      </w:pPr>
    </w:lvl>
    <w:lvl w:ilvl="1" w:tplc="98848926" w:tentative="1">
      <w:start w:val="1"/>
      <w:numFmt w:val="lowerLetter"/>
      <w:lvlText w:val="%2."/>
      <w:lvlJc w:val="left"/>
      <w:pPr>
        <w:ind w:left="1440" w:hanging="360"/>
      </w:pPr>
    </w:lvl>
    <w:lvl w:ilvl="2" w:tplc="98848926" w:tentative="1">
      <w:start w:val="1"/>
      <w:numFmt w:val="lowerRoman"/>
      <w:lvlText w:val="%3."/>
      <w:lvlJc w:val="right"/>
      <w:pPr>
        <w:ind w:left="2160" w:hanging="180"/>
      </w:pPr>
    </w:lvl>
    <w:lvl w:ilvl="3" w:tplc="98848926" w:tentative="1">
      <w:start w:val="1"/>
      <w:numFmt w:val="decimal"/>
      <w:lvlText w:val="%4."/>
      <w:lvlJc w:val="left"/>
      <w:pPr>
        <w:ind w:left="2880" w:hanging="360"/>
      </w:pPr>
    </w:lvl>
    <w:lvl w:ilvl="4" w:tplc="98848926" w:tentative="1">
      <w:start w:val="1"/>
      <w:numFmt w:val="lowerLetter"/>
      <w:lvlText w:val="%5."/>
      <w:lvlJc w:val="left"/>
      <w:pPr>
        <w:ind w:left="3600" w:hanging="360"/>
      </w:pPr>
    </w:lvl>
    <w:lvl w:ilvl="5" w:tplc="98848926" w:tentative="1">
      <w:start w:val="1"/>
      <w:numFmt w:val="lowerRoman"/>
      <w:lvlText w:val="%6."/>
      <w:lvlJc w:val="right"/>
      <w:pPr>
        <w:ind w:left="4320" w:hanging="180"/>
      </w:pPr>
    </w:lvl>
    <w:lvl w:ilvl="6" w:tplc="98848926" w:tentative="1">
      <w:start w:val="1"/>
      <w:numFmt w:val="decimal"/>
      <w:lvlText w:val="%7."/>
      <w:lvlJc w:val="left"/>
      <w:pPr>
        <w:ind w:left="5040" w:hanging="360"/>
      </w:pPr>
    </w:lvl>
    <w:lvl w:ilvl="7" w:tplc="98848926" w:tentative="1">
      <w:start w:val="1"/>
      <w:numFmt w:val="lowerLetter"/>
      <w:lvlText w:val="%8."/>
      <w:lvlJc w:val="left"/>
      <w:pPr>
        <w:ind w:left="5760" w:hanging="360"/>
      </w:pPr>
    </w:lvl>
    <w:lvl w:ilvl="8" w:tplc="98848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74374">
    <w:multiLevelType w:val="hybridMultilevel"/>
    <w:lvl w:ilvl="0" w:tplc="50313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274374">
    <w:abstractNumId w:val="58274374"/>
  </w:num>
  <w:num w:numId="58274375">
    <w:abstractNumId w:val="582743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109523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