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Platyparea poeciloptera (PLPRPO)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Asparagus officinalis (ASPOF)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453803">
    <w:multiLevelType w:val="hybridMultilevel"/>
    <w:lvl w:ilvl="0" w:tplc="84269092">
      <w:start w:val="1"/>
      <w:numFmt w:val="decimal"/>
      <w:lvlText w:val="%1."/>
      <w:lvlJc w:val="left"/>
      <w:pPr>
        <w:ind w:left="720" w:hanging="360"/>
      </w:pPr>
    </w:lvl>
    <w:lvl w:ilvl="1" w:tplc="84269092" w:tentative="1">
      <w:start w:val="1"/>
      <w:numFmt w:val="lowerLetter"/>
      <w:lvlText w:val="%2."/>
      <w:lvlJc w:val="left"/>
      <w:pPr>
        <w:ind w:left="1440" w:hanging="360"/>
      </w:pPr>
    </w:lvl>
    <w:lvl w:ilvl="2" w:tplc="84269092" w:tentative="1">
      <w:start w:val="1"/>
      <w:numFmt w:val="lowerRoman"/>
      <w:lvlText w:val="%3."/>
      <w:lvlJc w:val="right"/>
      <w:pPr>
        <w:ind w:left="2160" w:hanging="180"/>
      </w:pPr>
    </w:lvl>
    <w:lvl w:ilvl="3" w:tplc="84269092" w:tentative="1">
      <w:start w:val="1"/>
      <w:numFmt w:val="decimal"/>
      <w:lvlText w:val="%4."/>
      <w:lvlJc w:val="left"/>
      <w:pPr>
        <w:ind w:left="2880" w:hanging="360"/>
      </w:pPr>
    </w:lvl>
    <w:lvl w:ilvl="4" w:tplc="84269092" w:tentative="1">
      <w:start w:val="1"/>
      <w:numFmt w:val="lowerLetter"/>
      <w:lvlText w:val="%5."/>
      <w:lvlJc w:val="left"/>
      <w:pPr>
        <w:ind w:left="3600" w:hanging="360"/>
      </w:pPr>
    </w:lvl>
    <w:lvl w:ilvl="5" w:tplc="84269092" w:tentative="1">
      <w:start w:val="1"/>
      <w:numFmt w:val="lowerRoman"/>
      <w:lvlText w:val="%6."/>
      <w:lvlJc w:val="right"/>
      <w:pPr>
        <w:ind w:left="4320" w:hanging="180"/>
      </w:pPr>
    </w:lvl>
    <w:lvl w:ilvl="6" w:tplc="84269092" w:tentative="1">
      <w:start w:val="1"/>
      <w:numFmt w:val="decimal"/>
      <w:lvlText w:val="%7."/>
      <w:lvlJc w:val="left"/>
      <w:pPr>
        <w:ind w:left="5040" w:hanging="360"/>
      </w:pPr>
    </w:lvl>
    <w:lvl w:ilvl="7" w:tplc="84269092" w:tentative="1">
      <w:start w:val="1"/>
      <w:numFmt w:val="lowerLetter"/>
      <w:lvlText w:val="%8."/>
      <w:lvlJc w:val="left"/>
      <w:pPr>
        <w:ind w:left="5760" w:hanging="360"/>
      </w:pPr>
    </w:lvl>
    <w:lvl w:ilvl="8" w:tplc="84269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53802">
    <w:multiLevelType w:val="hybridMultilevel"/>
    <w:lvl w:ilvl="0" w:tplc="78668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453802">
    <w:abstractNumId w:val="50453802"/>
  </w:num>
  <w:num w:numId="50453803">
    <w:abstractNumId w:val="504538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819211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