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Pegomya hyoscyami (Pegomya betae) (PEGOHY)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Beta vulgaris (BEAVX)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007514">
    <w:multiLevelType w:val="hybridMultilevel"/>
    <w:lvl w:ilvl="0" w:tplc="60381695">
      <w:start w:val="1"/>
      <w:numFmt w:val="decimal"/>
      <w:lvlText w:val="%1."/>
      <w:lvlJc w:val="left"/>
      <w:pPr>
        <w:ind w:left="720" w:hanging="360"/>
      </w:pPr>
    </w:lvl>
    <w:lvl w:ilvl="1" w:tplc="60381695" w:tentative="1">
      <w:start w:val="1"/>
      <w:numFmt w:val="lowerLetter"/>
      <w:lvlText w:val="%2."/>
      <w:lvlJc w:val="left"/>
      <w:pPr>
        <w:ind w:left="1440" w:hanging="360"/>
      </w:pPr>
    </w:lvl>
    <w:lvl w:ilvl="2" w:tplc="60381695" w:tentative="1">
      <w:start w:val="1"/>
      <w:numFmt w:val="lowerRoman"/>
      <w:lvlText w:val="%3."/>
      <w:lvlJc w:val="right"/>
      <w:pPr>
        <w:ind w:left="2160" w:hanging="180"/>
      </w:pPr>
    </w:lvl>
    <w:lvl w:ilvl="3" w:tplc="60381695" w:tentative="1">
      <w:start w:val="1"/>
      <w:numFmt w:val="decimal"/>
      <w:lvlText w:val="%4."/>
      <w:lvlJc w:val="left"/>
      <w:pPr>
        <w:ind w:left="2880" w:hanging="360"/>
      </w:pPr>
    </w:lvl>
    <w:lvl w:ilvl="4" w:tplc="60381695" w:tentative="1">
      <w:start w:val="1"/>
      <w:numFmt w:val="lowerLetter"/>
      <w:lvlText w:val="%5."/>
      <w:lvlJc w:val="left"/>
      <w:pPr>
        <w:ind w:left="3600" w:hanging="360"/>
      </w:pPr>
    </w:lvl>
    <w:lvl w:ilvl="5" w:tplc="60381695" w:tentative="1">
      <w:start w:val="1"/>
      <w:numFmt w:val="lowerRoman"/>
      <w:lvlText w:val="%6."/>
      <w:lvlJc w:val="right"/>
      <w:pPr>
        <w:ind w:left="4320" w:hanging="180"/>
      </w:pPr>
    </w:lvl>
    <w:lvl w:ilvl="6" w:tplc="60381695" w:tentative="1">
      <w:start w:val="1"/>
      <w:numFmt w:val="decimal"/>
      <w:lvlText w:val="%7."/>
      <w:lvlJc w:val="left"/>
      <w:pPr>
        <w:ind w:left="5040" w:hanging="360"/>
      </w:pPr>
    </w:lvl>
    <w:lvl w:ilvl="7" w:tplc="60381695" w:tentative="1">
      <w:start w:val="1"/>
      <w:numFmt w:val="lowerLetter"/>
      <w:lvlText w:val="%8."/>
      <w:lvlJc w:val="left"/>
      <w:pPr>
        <w:ind w:left="5760" w:hanging="360"/>
      </w:pPr>
    </w:lvl>
    <w:lvl w:ilvl="8" w:tplc="603816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07513">
    <w:multiLevelType w:val="hybridMultilevel"/>
    <w:lvl w:ilvl="0" w:tplc="71472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007513">
    <w:abstractNumId w:val="74007513"/>
  </w:num>
  <w:num w:numId="74007514">
    <w:abstractNumId w:val="740075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1137098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