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Napomyza cichorii (NAPOCI)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739320">
    <w:multiLevelType w:val="hybridMultilevel"/>
    <w:lvl w:ilvl="0" w:tplc="75610856">
      <w:start w:val="1"/>
      <w:numFmt w:val="decimal"/>
      <w:lvlText w:val="%1."/>
      <w:lvlJc w:val="left"/>
      <w:pPr>
        <w:ind w:left="720" w:hanging="360"/>
      </w:pPr>
    </w:lvl>
    <w:lvl w:ilvl="1" w:tplc="75610856" w:tentative="1">
      <w:start w:val="1"/>
      <w:numFmt w:val="lowerLetter"/>
      <w:lvlText w:val="%2."/>
      <w:lvlJc w:val="left"/>
      <w:pPr>
        <w:ind w:left="1440" w:hanging="360"/>
      </w:pPr>
    </w:lvl>
    <w:lvl w:ilvl="2" w:tplc="75610856" w:tentative="1">
      <w:start w:val="1"/>
      <w:numFmt w:val="lowerRoman"/>
      <w:lvlText w:val="%3."/>
      <w:lvlJc w:val="right"/>
      <w:pPr>
        <w:ind w:left="2160" w:hanging="180"/>
      </w:pPr>
    </w:lvl>
    <w:lvl w:ilvl="3" w:tplc="75610856" w:tentative="1">
      <w:start w:val="1"/>
      <w:numFmt w:val="decimal"/>
      <w:lvlText w:val="%4."/>
      <w:lvlJc w:val="left"/>
      <w:pPr>
        <w:ind w:left="2880" w:hanging="360"/>
      </w:pPr>
    </w:lvl>
    <w:lvl w:ilvl="4" w:tplc="75610856" w:tentative="1">
      <w:start w:val="1"/>
      <w:numFmt w:val="lowerLetter"/>
      <w:lvlText w:val="%5."/>
      <w:lvlJc w:val="left"/>
      <w:pPr>
        <w:ind w:left="3600" w:hanging="360"/>
      </w:pPr>
    </w:lvl>
    <w:lvl w:ilvl="5" w:tplc="75610856" w:tentative="1">
      <w:start w:val="1"/>
      <w:numFmt w:val="lowerRoman"/>
      <w:lvlText w:val="%6."/>
      <w:lvlJc w:val="right"/>
      <w:pPr>
        <w:ind w:left="4320" w:hanging="180"/>
      </w:pPr>
    </w:lvl>
    <w:lvl w:ilvl="6" w:tplc="75610856" w:tentative="1">
      <w:start w:val="1"/>
      <w:numFmt w:val="decimal"/>
      <w:lvlText w:val="%7."/>
      <w:lvlJc w:val="left"/>
      <w:pPr>
        <w:ind w:left="5040" w:hanging="360"/>
      </w:pPr>
    </w:lvl>
    <w:lvl w:ilvl="7" w:tplc="75610856" w:tentative="1">
      <w:start w:val="1"/>
      <w:numFmt w:val="lowerLetter"/>
      <w:lvlText w:val="%8."/>
      <w:lvlJc w:val="left"/>
      <w:pPr>
        <w:ind w:left="5760" w:hanging="360"/>
      </w:pPr>
    </w:lvl>
    <w:lvl w:ilvl="8" w:tplc="75610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39319">
    <w:multiLevelType w:val="hybridMultilevel"/>
    <w:lvl w:ilvl="0" w:tplc="5109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739319">
    <w:abstractNumId w:val="49739319"/>
  </w:num>
  <w:num w:numId="49739320">
    <w:abstractNumId w:val="497393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22325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