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8033662757ebd326e"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129864">
    <w:multiLevelType w:val="hybridMultilevel"/>
    <w:lvl w:ilvl="0" w:tplc="90146224">
      <w:start w:val="1"/>
      <w:numFmt w:val="decimal"/>
      <w:lvlText w:val="%1."/>
      <w:lvlJc w:val="left"/>
      <w:pPr>
        <w:ind w:left="720" w:hanging="360"/>
      </w:pPr>
    </w:lvl>
    <w:lvl w:ilvl="1" w:tplc="90146224" w:tentative="1">
      <w:start w:val="1"/>
      <w:numFmt w:val="lowerLetter"/>
      <w:lvlText w:val="%2."/>
      <w:lvlJc w:val="left"/>
      <w:pPr>
        <w:ind w:left="1440" w:hanging="360"/>
      </w:pPr>
    </w:lvl>
    <w:lvl w:ilvl="2" w:tplc="90146224" w:tentative="1">
      <w:start w:val="1"/>
      <w:numFmt w:val="lowerRoman"/>
      <w:lvlText w:val="%3."/>
      <w:lvlJc w:val="right"/>
      <w:pPr>
        <w:ind w:left="2160" w:hanging="180"/>
      </w:pPr>
    </w:lvl>
    <w:lvl w:ilvl="3" w:tplc="90146224" w:tentative="1">
      <w:start w:val="1"/>
      <w:numFmt w:val="decimal"/>
      <w:lvlText w:val="%4."/>
      <w:lvlJc w:val="left"/>
      <w:pPr>
        <w:ind w:left="2880" w:hanging="360"/>
      </w:pPr>
    </w:lvl>
    <w:lvl w:ilvl="4" w:tplc="90146224" w:tentative="1">
      <w:start w:val="1"/>
      <w:numFmt w:val="lowerLetter"/>
      <w:lvlText w:val="%5."/>
      <w:lvlJc w:val="left"/>
      <w:pPr>
        <w:ind w:left="3600" w:hanging="360"/>
      </w:pPr>
    </w:lvl>
    <w:lvl w:ilvl="5" w:tplc="90146224" w:tentative="1">
      <w:start w:val="1"/>
      <w:numFmt w:val="lowerRoman"/>
      <w:lvlText w:val="%6."/>
      <w:lvlJc w:val="right"/>
      <w:pPr>
        <w:ind w:left="4320" w:hanging="180"/>
      </w:pPr>
    </w:lvl>
    <w:lvl w:ilvl="6" w:tplc="90146224" w:tentative="1">
      <w:start w:val="1"/>
      <w:numFmt w:val="decimal"/>
      <w:lvlText w:val="%7."/>
      <w:lvlJc w:val="left"/>
      <w:pPr>
        <w:ind w:left="5040" w:hanging="360"/>
      </w:pPr>
    </w:lvl>
    <w:lvl w:ilvl="7" w:tplc="90146224" w:tentative="1">
      <w:start w:val="1"/>
      <w:numFmt w:val="lowerLetter"/>
      <w:lvlText w:val="%8."/>
      <w:lvlJc w:val="left"/>
      <w:pPr>
        <w:ind w:left="5760" w:hanging="360"/>
      </w:pPr>
    </w:lvl>
    <w:lvl w:ilvl="8" w:tplc="90146224" w:tentative="1">
      <w:start w:val="1"/>
      <w:numFmt w:val="lowerRoman"/>
      <w:lvlText w:val="%9."/>
      <w:lvlJc w:val="right"/>
      <w:pPr>
        <w:ind w:left="6480" w:hanging="180"/>
      </w:pPr>
    </w:lvl>
  </w:abstractNum>
  <w:abstractNum w:abstractNumId="58129863">
    <w:multiLevelType w:val="hybridMultilevel"/>
    <w:lvl w:ilvl="0" w:tplc="896786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129863">
    <w:abstractNumId w:val="58129863"/>
  </w:num>
  <w:num w:numId="58129864">
    <w:abstractNumId w:val="581298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0598420" Type="http://schemas.microsoft.com/office/2011/relationships/commentsExtended" Target="commentsExtended.xml"/><Relationship Id="rId8033662757ebd326e"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