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1105662c4d6e08d5b"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Correia ECSS; Silva N; Costa MGS; Wilcken SRS (2015) Reproduction of Meloidogyne enterolobii in lettuce cultivars of the American group. Horticultura Brasileira 33, 147-150. Available at: </w:t>
      </w:r>
      <w:hyperlink r:id="rId2618662c4d6e090ad" w:history="1">
        <w:r>
          <w:rPr>
            <w:color w:val="0200C9"/>
            <w:sz w:val="24"/>
            <w:szCs w:val="24"/>
          </w:rPr>
          <w:t xml:space="preserve">http://dx.doi.org/10.1590/S0102-053620150000200002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(2001) Good plant protection practice PP 2/3 (2) Lettuce under protected cultivation. OEPP/EPPO Bulletin 31, 201-210;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69815">
    <w:multiLevelType w:val="hybridMultilevel"/>
    <w:lvl w:ilvl="0" w:tplc="23692146">
      <w:start w:val="1"/>
      <w:numFmt w:val="decimal"/>
      <w:lvlText w:val="%1."/>
      <w:lvlJc w:val="left"/>
      <w:pPr>
        <w:ind w:left="720" w:hanging="360"/>
      </w:pPr>
    </w:lvl>
    <w:lvl w:ilvl="1" w:tplc="23692146" w:tentative="1">
      <w:start w:val="1"/>
      <w:numFmt w:val="lowerLetter"/>
      <w:lvlText w:val="%2."/>
      <w:lvlJc w:val="left"/>
      <w:pPr>
        <w:ind w:left="1440" w:hanging="360"/>
      </w:pPr>
    </w:lvl>
    <w:lvl w:ilvl="2" w:tplc="23692146" w:tentative="1">
      <w:start w:val="1"/>
      <w:numFmt w:val="lowerRoman"/>
      <w:lvlText w:val="%3."/>
      <w:lvlJc w:val="right"/>
      <w:pPr>
        <w:ind w:left="2160" w:hanging="180"/>
      </w:pPr>
    </w:lvl>
    <w:lvl w:ilvl="3" w:tplc="23692146" w:tentative="1">
      <w:start w:val="1"/>
      <w:numFmt w:val="decimal"/>
      <w:lvlText w:val="%4."/>
      <w:lvlJc w:val="left"/>
      <w:pPr>
        <w:ind w:left="2880" w:hanging="360"/>
      </w:pPr>
    </w:lvl>
    <w:lvl w:ilvl="4" w:tplc="23692146" w:tentative="1">
      <w:start w:val="1"/>
      <w:numFmt w:val="lowerLetter"/>
      <w:lvlText w:val="%5."/>
      <w:lvlJc w:val="left"/>
      <w:pPr>
        <w:ind w:left="3600" w:hanging="360"/>
      </w:pPr>
    </w:lvl>
    <w:lvl w:ilvl="5" w:tplc="23692146" w:tentative="1">
      <w:start w:val="1"/>
      <w:numFmt w:val="lowerRoman"/>
      <w:lvlText w:val="%6."/>
      <w:lvlJc w:val="right"/>
      <w:pPr>
        <w:ind w:left="4320" w:hanging="180"/>
      </w:pPr>
    </w:lvl>
    <w:lvl w:ilvl="6" w:tplc="23692146" w:tentative="1">
      <w:start w:val="1"/>
      <w:numFmt w:val="decimal"/>
      <w:lvlText w:val="%7."/>
      <w:lvlJc w:val="left"/>
      <w:pPr>
        <w:ind w:left="5040" w:hanging="360"/>
      </w:pPr>
    </w:lvl>
    <w:lvl w:ilvl="7" w:tplc="23692146" w:tentative="1">
      <w:start w:val="1"/>
      <w:numFmt w:val="lowerLetter"/>
      <w:lvlText w:val="%8."/>
      <w:lvlJc w:val="left"/>
      <w:pPr>
        <w:ind w:left="5760" w:hanging="360"/>
      </w:pPr>
    </w:lvl>
    <w:lvl w:ilvl="8" w:tplc="23692146" w:tentative="1">
      <w:start w:val="1"/>
      <w:numFmt w:val="lowerRoman"/>
      <w:lvlText w:val="%9."/>
      <w:lvlJc w:val="right"/>
      <w:pPr>
        <w:ind w:left="6480" w:hanging="180"/>
      </w:pPr>
    </w:lvl>
  </w:abstractNum>
  <w:abstractNum w:abstractNumId="65369814">
    <w:multiLevelType w:val="hybridMultilevel"/>
    <w:lvl w:ilvl="0" w:tplc="84074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69814">
    <w:abstractNumId w:val="65369814"/>
  </w:num>
  <w:num w:numId="65369815">
    <w:abstractNumId w:val="653698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4619853" Type="http://schemas.microsoft.com/office/2011/relationships/commentsExtended" Target="commentsExtended.xml"/><Relationship Id="rId1105662c4d6e08d5b" Type="http://schemas.openxmlformats.org/officeDocument/2006/relationships/hyperlink" Target="https://www.eppo.int/QUARANTINE/Alert_List/alert_list.htm" TargetMode="External"/><Relationship Id="rId2618662c4d6e090ad" Type="http://schemas.openxmlformats.org/officeDocument/2006/relationships/hyperlink" Target="http://dx.doi.org/10.1590/S0102-05362015000020000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