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Lygus (1LYGUG)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Lygus spp.</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Lygus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Apium graveolens (APUGV)</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162010">
    <w:multiLevelType w:val="hybridMultilevel"/>
    <w:lvl w:ilvl="0" w:tplc="54914493">
      <w:start w:val="1"/>
      <w:numFmt w:val="decimal"/>
      <w:lvlText w:val="%1."/>
      <w:lvlJc w:val="left"/>
      <w:pPr>
        <w:ind w:left="720" w:hanging="360"/>
      </w:pPr>
    </w:lvl>
    <w:lvl w:ilvl="1" w:tplc="54914493" w:tentative="1">
      <w:start w:val="1"/>
      <w:numFmt w:val="lowerLetter"/>
      <w:lvlText w:val="%2."/>
      <w:lvlJc w:val="left"/>
      <w:pPr>
        <w:ind w:left="1440" w:hanging="360"/>
      </w:pPr>
    </w:lvl>
    <w:lvl w:ilvl="2" w:tplc="54914493" w:tentative="1">
      <w:start w:val="1"/>
      <w:numFmt w:val="lowerRoman"/>
      <w:lvlText w:val="%3."/>
      <w:lvlJc w:val="right"/>
      <w:pPr>
        <w:ind w:left="2160" w:hanging="180"/>
      </w:pPr>
    </w:lvl>
    <w:lvl w:ilvl="3" w:tplc="54914493" w:tentative="1">
      <w:start w:val="1"/>
      <w:numFmt w:val="decimal"/>
      <w:lvlText w:val="%4."/>
      <w:lvlJc w:val="left"/>
      <w:pPr>
        <w:ind w:left="2880" w:hanging="360"/>
      </w:pPr>
    </w:lvl>
    <w:lvl w:ilvl="4" w:tplc="54914493" w:tentative="1">
      <w:start w:val="1"/>
      <w:numFmt w:val="lowerLetter"/>
      <w:lvlText w:val="%5."/>
      <w:lvlJc w:val="left"/>
      <w:pPr>
        <w:ind w:left="3600" w:hanging="360"/>
      </w:pPr>
    </w:lvl>
    <w:lvl w:ilvl="5" w:tplc="54914493" w:tentative="1">
      <w:start w:val="1"/>
      <w:numFmt w:val="lowerRoman"/>
      <w:lvlText w:val="%6."/>
      <w:lvlJc w:val="right"/>
      <w:pPr>
        <w:ind w:left="4320" w:hanging="180"/>
      </w:pPr>
    </w:lvl>
    <w:lvl w:ilvl="6" w:tplc="54914493" w:tentative="1">
      <w:start w:val="1"/>
      <w:numFmt w:val="decimal"/>
      <w:lvlText w:val="%7."/>
      <w:lvlJc w:val="left"/>
      <w:pPr>
        <w:ind w:left="5040" w:hanging="360"/>
      </w:pPr>
    </w:lvl>
    <w:lvl w:ilvl="7" w:tplc="54914493" w:tentative="1">
      <w:start w:val="1"/>
      <w:numFmt w:val="lowerLetter"/>
      <w:lvlText w:val="%8."/>
      <w:lvlJc w:val="left"/>
      <w:pPr>
        <w:ind w:left="5760" w:hanging="360"/>
      </w:pPr>
    </w:lvl>
    <w:lvl w:ilvl="8" w:tplc="54914493" w:tentative="1">
      <w:start w:val="1"/>
      <w:numFmt w:val="lowerRoman"/>
      <w:lvlText w:val="%9."/>
      <w:lvlJc w:val="right"/>
      <w:pPr>
        <w:ind w:left="6480" w:hanging="180"/>
      </w:pPr>
    </w:lvl>
  </w:abstractNum>
  <w:abstractNum w:abstractNumId="21162009">
    <w:multiLevelType w:val="hybridMultilevel"/>
    <w:lvl w:ilvl="0" w:tplc="83107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162009">
    <w:abstractNumId w:val="21162009"/>
  </w:num>
  <w:num w:numId="21162010">
    <w:abstractNumId w:val="211620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429242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