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Hypopta caestrum (HYPTCA)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Asparagus officinalis (ASPOF)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604231">
    <w:multiLevelType w:val="hybridMultilevel"/>
    <w:lvl w:ilvl="0" w:tplc="46701478">
      <w:start w:val="1"/>
      <w:numFmt w:val="decimal"/>
      <w:lvlText w:val="%1."/>
      <w:lvlJc w:val="left"/>
      <w:pPr>
        <w:ind w:left="720" w:hanging="360"/>
      </w:pPr>
    </w:lvl>
    <w:lvl w:ilvl="1" w:tplc="46701478" w:tentative="1">
      <w:start w:val="1"/>
      <w:numFmt w:val="lowerLetter"/>
      <w:lvlText w:val="%2."/>
      <w:lvlJc w:val="left"/>
      <w:pPr>
        <w:ind w:left="1440" w:hanging="360"/>
      </w:pPr>
    </w:lvl>
    <w:lvl w:ilvl="2" w:tplc="46701478" w:tentative="1">
      <w:start w:val="1"/>
      <w:numFmt w:val="lowerRoman"/>
      <w:lvlText w:val="%3."/>
      <w:lvlJc w:val="right"/>
      <w:pPr>
        <w:ind w:left="2160" w:hanging="180"/>
      </w:pPr>
    </w:lvl>
    <w:lvl w:ilvl="3" w:tplc="46701478" w:tentative="1">
      <w:start w:val="1"/>
      <w:numFmt w:val="decimal"/>
      <w:lvlText w:val="%4."/>
      <w:lvlJc w:val="left"/>
      <w:pPr>
        <w:ind w:left="2880" w:hanging="360"/>
      </w:pPr>
    </w:lvl>
    <w:lvl w:ilvl="4" w:tplc="46701478" w:tentative="1">
      <w:start w:val="1"/>
      <w:numFmt w:val="lowerLetter"/>
      <w:lvlText w:val="%5."/>
      <w:lvlJc w:val="left"/>
      <w:pPr>
        <w:ind w:left="3600" w:hanging="360"/>
      </w:pPr>
    </w:lvl>
    <w:lvl w:ilvl="5" w:tplc="46701478" w:tentative="1">
      <w:start w:val="1"/>
      <w:numFmt w:val="lowerRoman"/>
      <w:lvlText w:val="%6."/>
      <w:lvlJc w:val="right"/>
      <w:pPr>
        <w:ind w:left="4320" w:hanging="180"/>
      </w:pPr>
    </w:lvl>
    <w:lvl w:ilvl="6" w:tplc="46701478" w:tentative="1">
      <w:start w:val="1"/>
      <w:numFmt w:val="decimal"/>
      <w:lvlText w:val="%7."/>
      <w:lvlJc w:val="left"/>
      <w:pPr>
        <w:ind w:left="5040" w:hanging="360"/>
      </w:pPr>
    </w:lvl>
    <w:lvl w:ilvl="7" w:tplc="46701478" w:tentative="1">
      <w:start w:val="1"/>
      <w:numFmt w:val="lowerLetter"/>
      <w:lvlText w:val="%8."/>
      <w:lvlJc w:val="left"/>
      <w:pPr>
        <w:ind w:left="5760" w:hanging="360"/>
      </w:pPr>
    </w:lvl>
    <w:lvl w:ilvl="8" w:tplc="46701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04230">
    <w:multiLevelType w:val="hybridMultilevel"/>
    <w:lvl w:ilvl="0" w:tplc="2770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604230">
    <w:abstractNumId w:val="56604230"/>
  </w:num>
  <w:num w:numId="56604231">
    <w:abstractNumId w:val="566042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337024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