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Polyphagotarsonemus latus (Hemitarsonemus latus) (HEMTLA)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Solanum melongena (SOLME)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104060">
    <w:multiLevelType w:val="hybridMultilevel"/>
    <w:lvl w:ilvl="0" w:tplc="51680512">
      <w:start w:val="1"/>
      <w:numFmt w:val="decimal"/>
      <w:lvlText w:val="%1."/>
      <w:lvlJc w:val="left"/>
      <w:pPr>
        <w:ind w:left="720" w:hanging="360"/>
      </w:pPr>
    </w:lvl>
    <w:lvl w:ilvl="1" w:tplc="51680512" w:tentative="1">
      <w:start w:val="1"/>
      <w:numFmt w:val="lowerLetter"/>
      <w:lvlText w:val="%2."/>
      <w:lvlJc w:val="left"/>
      <w:pPr>
        <w:ind w:left="1440" w:hanging="360"/>
      </w:pPr>
    </w:lvl>
    <w:lvl w:ilvl="2" w:tplc="51680512" w:tentative="1">
      <w:start w:val="1"/>
      <w:numFmt w:val="lowerRoman"/>
      <w:lvlText w:val="%3."/>
      <w:lvlJc w:val="right"/>
      <w:pPr>
        <w:ind w:left="2160" w:hanging="180"/>
      </w:pPr>
    </w:lvl>
    <w:lvl w:ilvl="3" w:tplc="51680512" w:tentative="1">
      <w:start w:val="1"/>
      <w:numFmt w:val="decimal"/>
      <w:lvlText w:val="%4."/>
      <w:lvlJc w:val="left"/>
      <w:pPr>
        <w:ind w:left="2880" w:hanging="360"/>
      </w:pPr>
    </w:lvl>
    <w:lvl w:ilvl="4" w:tplc="51680512" w:tentative="1">
      <w:start w:val="1"/>
      <w:numFmt w:val="lowerLetter"/>
      <w:lvlText w:val="%5."/>
      <w:lvlJc w:val="left"/>
      <w:pPr>
        <w:ind w:left="3600" w:hanging="360"/>
      </w:pPr>
    </w:lvl>
    <w:lvl w:ilvl="5" w:tplc="51680512" w:tentative="1">
      <w:start w:val="1"/>
      <w:numFmt w:val="lowerRoman"/>
      <w:lvlText w:val="%6."/>
      <w:lvlJc w:val="right"/>
      <w:pPr>
        <w:ind w:left="4320" w:hanging="180"/>
      </w:pPr>
    </w:lvl>
    <w:lvl w:ilvl="6" w:tplc="51680512" w:tentative="1">
      <w:start w:val="1"/>
      <w:numFmt w:val="decimal"/>
      <w:lvlText w:val="%7."/>
      <w:lvlJc w:val="left"/>
      <w:pPr>
        <w:ind w:left="5040" w:hanging="360"/>
      </w:pPr>
    </w:lvl>
    <w:lvl w:ilvl="7" w:tplc="51680512" w:tentative="1">
      <w:start w:val="1"/>
      <w:numFmt w:val="lowerLetter"/>
      <w:lvlText w:val="%8."/>
      <w:lvlJc w:val="left"/>
      <w:pPr>
        <w:ind w:left="5760" w:hanging="360"/>
      </w:pPr>
    </w:lvl>
    <w:lvl w:ilvl="8" w:tplc="51680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104059">
    <w:multiLevelType w:val="hybridMultilevel"/>
    <w:lvl w:ilvl="0" w:tplc="772319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104059">
    <w:abstractNumId w:val="79104059"/>
  </w:num>
  <w:num w:numId="79104060">
    <w:abstractNumId w:val="7910406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3949973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