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Hauptidia maroccana (ERYTPA)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963162">
    <w:multiLevelType w:val="hybridMultilevel"/>
    <w:lvl w:ilvl="0" w:tplc="28548255">
      <w:start w:val="1"/>
      <w:numFmt w:val="decimal"/>
      <w:lvlText w:val="%1."/>
      <w:lvlJc w:val="left"/>
      <w:pPr>
        <w:ind w:left="720" w:hanging="360"/>
      </w:pPr>
    </w:lvl>
    <w:lvl w:ilvl="1" w:tplc="28548255" w:tentative="1">
      <w:start w:val="1"/>
      <w:numFmt w:val="lowerLetter"/>
      <w:lvlText w:val="%2."/>
      <w:lvlJc w:val="left"/>
      <w:pPr>
        <w:ind w:left="1440" w:hanging="360"/>
      </w:pPr>
    </w:lvl>
    <w:lvl w:ilvl="2" w:tplc="28548255" w:tentative="1">
      <w:start w:val="1"/>
      <w:numFmt w:val="lowerRoman"/>
      <w:lvlText w:val="%3."/>
      <w:lvlJc w:val="right"/>
      <w:pPr>
        <w:ind w:left="2160" w:hanging="180"/>
      </w:pPr>
    </w:lvl>
    <w:lvl w:ilvl="3" w:tplc="28548255" w:tentative="1">
      <w:start w:val="1"/>
      <w:numFmt w:val="decimal"/>
      <w:lvlText w:val="%4."/>
      <w:lvlJc w:val="left"/>
      <w:pPr>
        <w:ind w:left="2880" w:hanging="360"/>
      </w:pPr>
    </w:lvl>
    <w:lvl w:ilvl="4" w:tplc="28548255" w:tentative="1">
      <w:start w:val="1"/>
      <w:numFmt w:val="lowerLetter"/>
      <w:lvlText w:val="%5."/>
      <w:lvlJc w:val="left"/>
      <w:pPr>
        <w:ind w:left="3600" w:hanging="360"/>
      </w:pPr>
    </w:lvl>
    <w:lvl w:ilvl="5" w:tplc="28548255" w:tentative="1">
      <w:start w:val="1"/>
      <w:numFmt w:val="lowerRoman"/>
      <w:lvlText w:val="%6."/>
      <w:lvlJc w:val="right"/>
      <w:pPr>
        <w:ind w:left="4320" w:hanging="180"/>
      </w:pPr>
    </w:lvl>
    <w:lvl w:ilvl="6" w:tplc="28548255" w:tentative="1">
      <w:start w:val="1"/>
      <w:numFmt w:val="decimal"/>
      <w:lvlText w:val="%7."/>
      <w:lvlJc w:val="left"/>
      <w:pPr>
        <w:ind w:left="5040" w:hanging="360"/>
      </w:pPr>
    </w:lvl>
    <w:lvl w:ilvl="7" w:tplc="28548255" w:tentative="1">
      <w:start w:val="1"/>
      <w:numFmt w:val="lowerLetter"/>
      <w:lvlText w:val="%8."/>
      <w:lvlJc w:val="left"/>
      <w:pPr>
        <w:ind w:left="5760" w:hanging="360"/>
      </w:pPr>
    </w:lvl>
    <w:lvl w:ilvl="8" w:tplc="285482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963161">
    <w:multiLevelType w:val="hybridMultilevel"/>
    <w:lvl w:ilvl="0" w:tplc="820368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963161">
    <w:abstractNumId w:val="99963161"/>
  </w:num>
  <w:num w:numId="99963162">
    <w:abstractNumId w:val="999631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8565687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