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4326622b4e14916d"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sativum (ALLSA)</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D. dipsaci from infested seed to young seedlings, or on garlic cloves for transplanting is well established and planting nematode-free transplants and cloves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 In conclusion young plants for transplanting or garlic cloves are both pathways, and with suitable control measures carried out for the alternative inoculum sources, plants and garlic cloves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dipsaci is one of the most devastating plant-parasitic nematodes, especially in temperate regions. Without control, it can cause complete failure of host crops such as onions and garlic. Penetration of leaves by D. dipsaci causes leaf deformation and leaf swellings or blister-like areas on the surface. The leaves grow in a disorderly fashion, often hang as if wilted and become chlorotic. Young plants can be killed by high infestations. The inner scales of the bulb are usually more severely attacked than the outer scales. As the season advances the bulbs become soft and when cut open show browning of the scales in concentric circles (CABI 2015). Compared to healthy garlic bulbs, infected garlic bulbs are smaller, present a damaged skin and cloves and do not keep well (EU COM,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treatment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 for further propagation:</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and not more than 2% of plants have shown symptoms of Ditylenchus dipsaci infestation, those plants have been rogued out immediately, and the planting material has then been found to be free of this pest after laboratory tests on a representative sample;</w:t>
      </w:r>
      <w:r>
        <w:rPr>
          <w:color w:val="0200C9"/>
          <w:sz w:val="24"/>
          <w:szCs w:val="24"/>
        </w:rPr>
        <w:br/>
        <w:t xml:space="preserve">or</w:t>
      </w:r>
      <w:r>
        <w:rPr>
          <w:color w:val="0200C9"/>
          <w:sz w:val="24"/>
          <w:szCs w:val="24"/>
        </w:rPr>
        <w:br/>
        <w:t xml:space="preserve">(c) The planting material has been subjected to an appropriate chemical or physical treatment against Ditylenchus dipsaci and the planting material has been found to be free of this pest after laboratory tests on a representative sample.</w:t>
      </w:r>
      <w:r>
        <w:rPr>
          <w:color w:val="0200C9"/>
          <w:sz w:val="24"/>
          <w:szCs w:val="24"/>
        </w:rPr>
        <w:br/>
        <w:br/>
        <w:t xml:space="preserve">Plants for production of a commercial crop:</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and plants showing symptoms of Ditylenchus dipsaci have been rogued out immediately, and the planting material has then been found to be free of this pest after laboratory tests on a representative sample;</w:t>
      </w:r>
      <w:r>
        <w:rPr>
          <w:color w:val="0200C9"/>
          <w:sz w:val="24"/>
          <w:szCs w:val="24"/>
        </w:rPr>
        <w:br/>
        <w:t xml:space="preserve">or</w:t>
      </w:r>
      <w:r>
        <w:rPr>
          <w:color w:val="0200C9"/>
          <w:sz w:val="24"/>
          <w:szCs w:val="24"/>
        </w:rPr>
        <w:br/>
        <w:t xml:space="preserve">(c) The planting material has been subject to an appropriate physical or chemical treatment and the planting material has been found to be free of Ditylenchus dipsaci after laboratory tests on a representative sample;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80316622b4e14962c"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574983">
    <w:multiLevelType w:val="hybridMultilevel"/>
    <w:lvl w:ilvl="0" w:tplc="25658357">
      <w:start w:val="1"/>
      <w:numFmt w:val="decimal"/>
      <w:lvlText w:val="%1."/>
      <w:lvlJc w:val="left"/>
      <w:pPr>
        <w:ind w:left="720" w:hanging="360"/>
      </w:pPr>
    </w:lvl>
    <w:lvl w:ilvl="1" w:tplc="25658357" w:tentative="1">
      <w:start w:val="1"/>
      <w:numFmt w:val="lowerLetter"/>
      <w:lvlText w:val="%2."/>
      <w:lvlJc w:val="left"/>
      <w:pPr>
        <w:ind w:left="1440" w:hanging="360"/>
      </w:pPr>
    </w:lvl>
    <w:lvl w:ilvl="2" w:tplc="25658357" w:tentative="1">
      <w:start w:val="1"/>
      <w:numFmt w:val="lowerRoman"/>
      <w:lvlText w:val="%3."/>
      <w:lvlJc w:val="right"/>
      <w:pPr>
        <w:ind w:left="2160" w:hanging="180"/>
      </w:pPr>
    </w:lvl>
    <w:lvl w:ilvl="3" w:tplc="25658357" w:tentative="1">
      <w:start w:val="1"/>
      <w:numFmt w:val="decimal"/>
      <w:lvlText w:val="%4."/>
      <w:lvlJc w:val="left"/>
      <w:pPr>
        <w:ind w:left="2880" w:hanging="360"/>
      </w:pPr>
    </w:lvl>
    <w:lvl w:ilvl="4" w:tplc="25658357" w:tentative="1">
      <w:start w:val="1"/>
      <w:numFmt w:val="lowerLetter"/>
      <w:lvlText w:val="%5."/>
      <w:lvlJc w:val="left"/>
      <w:pPr>
        <w:ind w:left="3600" w:hanging="360"/>
      </w:pPr>
    </w:lvl>
    <w:lvl w:ilvl="5" w:tplc="25658357" w:tentative="1">
      <w:start w:val="1"/>
      <w:numFmt w:val="lowerRoman"/>
      <w:lvlText w:val="%6."/>
      <w:lvlJc w:val="right"/>
      <w:pPr>
        <w:ind w:left="4320" w:hanging="180"/>
      </w:pPr>
    </w:lvl>
    <w:lvl w:ilvl="6" w:tplc="25658357" w:tentative="1">
      <w:start w:val="1"/>
      <w:numFmt w:val="decimal"/>
      <w:lvlText w:val="%7."/>
      <w:lvlJc w:val="left"/>
      <w:pPr>
        <w:ind w:left="5040" w:hanging="360"/>
      </w:pPr>
    </w:lvl>
    <w:lvl w:ilvl="7" w:tplc="25658357" w:tentative="1">
      <w:start w:val="1"/>
      <w:numFmt w:val="lowerLetter"/>
      <w:lvlText w:val="%8."/>
      <w:lvlJc w:val="left"/>
      <w:pPr>
        <w:ind w:left="5760" w:hanging="360"/>
      </w:pPr>
    </w:lvl>
    <w:lvl w:ilvl="8" w:tplc="25658357" w:tentative="1">
      <w:start w:val="1"/>
      <w:numFmt w:val="lowerRoman"/>
      <w:lvlText w:val="%9."/>
      <w:lvlJc w:val="right"/>
      <w:pPr>
        <w:ind w:left="6480" w:hanging="180"/>
      </w:pPr>
    </w:lvl>
  </w:abstractNum>
  <w:abstractNum w:abstractNumId="54574982">
    <w:multiLevelType w:val="hybridMultilevel"/>
    <w:lvl w:ilvl="0" w:tplc="126671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574982">
    <w:abstractNumId w:val="54574982"/>
  </w:num>
  <w:num w:numId="54574983">
    <w:abstractNumId w:val="5457498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2902694" Type="http://schemas.microsoft.com/office/2011/relationships/commentsExtended" Target="commentsExtended.xml"/><Relationship Id="rId74326622b4e14916d" Type="http://schemas.openxmlformats.org/officeDocument/2006/relationships/hyperlink" Target="https://gd.eppo.int/" TargetMode="External"/><Relationship Id="rId80316622b4e14962c"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