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Delia (1DELIG)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Delia spp.</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Delia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fistulosum (ALLFI)</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093348">
    <w:multiLevelType w:val="hybridMultilevel"/>
    <w:lvl w:ilvl="0" w:tplc="26245411">
      <w:start w:val="1"/>
      <w:numFmt w:val="decimal"/>
      <w:lvlText w:val="%1."/>
      <w:lvlJc w:val="left"/>
      <w:pPr>
        <w:ind w:left="720" w:hanging="360"/>
      </w:pPr>
    </w:lvl>
    <w:lvl w:ilvl="1" w:tplc="26245411" w:tentative="1">
      <w:start w:val="1"/>
      <w:numFmt w:val="lowerLetter"/>
      <w:lvlText w:val="%2."/>
      <w:lvlJc w:val="left"/>
      <w:pPr>
        <w:ind w:left="1440" w:hanging="360"/>
      </w:pPr>
    </w:lvl>
    <w:lvl w:ilvl="2" w:tplc="26245411" w:tentative="1">
      <w:start w:val="1"/>
      <w:numFmt w:val="lowerRoman"/>
      <w:lvlText w:val="%3."/>
      <w:lvlJc w:val="right"/>
      <w:pPr>
        <w:ind w:left="2160" w:hanging="180"/>
      </w:pPr>
    </w:lvl>
    <w:lvl w:ilvl="3" w:tplc="26245411" w:tentative="1">
      <w:start w:val="1"/>
      <w:numFmt w:val="decimal"/>
      <w:lvlText w:val="%4."/>
      <w:lvlJc w:val="left"/>
      <w:pPr>
        <w:ind w:left="2880" w:hanging="360"/>
      </w:pPr>
    </w:lvl>
    <w:lvl w:ilvl="4" w:tplc="26245411" w:tentative="1">
      <w:start w:val="1"/>
      <w:numFmt w:val="lowerLetter"/>
      <w:lvlText w:val="%5."/>
      <w:lvlJc w:val="left"/>
      <w:pPr>
        <w:ind w:left="3600" w:hanging="360"/>
      </w:pPr>
    </w:lvl>
    <w:lvl w:ilvl="5" w:tplc="26245411" w:tentative="1">
      <w:start w:val="1"/>
      <w:numFmt w:val="lowerRoman"/>
      <w:lvlText w:val="%6."/>
      <w:lvlJc w:val="right"/>
      <w:pPr>
        <w:ind w:left="4320" w:hanging="180"/>
      </w:pPr>
    </w:lvl>
    <w:lvl w:ilvl="6" w:tplc="26245411" w:tentative="1">
      <w:start w:val="1"/>
      <w:numFmt w:val="decimal"/>
      <w:lvlText w:val="%7."/>
      <w:lvlJc w:val="left"/>
      <w:pPr>
        <w:ind w:left="5040" w:hanging="360"/>
      </w:pPr>
    </w:lvl>
    <w:lvl w:ilvl="7" w:tplc="26245411" w:tentative="1">
      <w:start w:val="1"/>
      <w:numFmt w:val="lowerLetter"/>
      <w:lvlText w:val="%8."/>
      <w:lvlJc w:val="left"/>
      <w:pPr>
        <w:ind w:left="5760" w:hanging="360"/>
      </w:pPr>
    </w:lvl>
    <w:lvl w:ilvl="8" w:tplc="26245411" w:tentative="1">
      <w:start w:val="1"/>
      <w:numFmt w:val="lowerRoman"/>
      <w:lvlText w:val="%9."/>
      <w:lvlJc w:val="right"/>
      <w:pPr>
        <w:ind w:left="6480" w:hanging="180"/>
      </w:pPr>
    </w:lvl>
  </w:abstractNum>
  <w:abstractNum w:abstractNumId="10093347">
    <w:multiLevelType w:val="hybridMultilevel"/>
    <w:lvl w:ilvl="0" w:tplc="2886130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0093347">
    <w:abstractNumId w:val="10093347"/>
  </w:num>
  <w:num w:numId="10093348">
    <w:abstractNumId w:val="100933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360396181"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