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Delia (1DELIG)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Delia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Delia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515404">
    <w:multiLevelType w:val="hybridMultilevel"/>
    <w:lvl w:ilvl="0" w:tplc="67054708">
      <w:start w:val="1"/>
      <w:numFmt w:val="decimal"/>
      <w:lvlText w:val="%1."/>
      <w:lvlJc w:val="left"/>
      <w:pPr>
        <w:ind w:left="720" w:hanging="360"/>
      </w:pPr>
    </w:lvl>
    <w:lvl w:ilvl="1" w:tplc="67054708" w:tentative="1">
      <w:start w:val="1"/>
      <w:numFmt w:val="lowerLetter"/>
      <w:lvlText w:val="%2."/>
      <w:lvlJc w:val="left"/>
      <w:pPr>
        <w:ind w:left="1440" w:hanging="360"/>
      </w:pPr>
    </w:lvl>
    <w:lvl w:ilvl="2" w:tplc="67054708" w:tentative="1">
      <w:start w:val="1"/>
      <w:numFmt w:val="lowerRoman"/>
      <w:lvlText w:val="%3."/>
      <w:lvlJc w:val="right"/>
      <w:pPr>
        <w:ind w:left="2160" w:hanging="180"/>
      </w:pPr>
    </w:lvl>
    <w:lvl w:ilvl="3" w:tplc="67054708" w:tentative="1">
      <w:start w:val="1"/>
      <w:numFmt w:val="decimal"/>
      <w:lvlText w:val="%4."/>
      <w:lvlJc w:val="left"/>
      <w:pPr>
        <w:ind w:left="2880" w:hanging="360"/>
      </w:pPr>
    </w:lvl>
    <w:lvl w:ilvl="4" w:tplc="67054708" w:tentative="1">
      <w:start w:val="1"/>
      <w:numFmt w:val="lowerLetter"/>
      <w:lvlText w:val="%5."/>
      <w:lvlJc w:val="left"/>
      <w:pPr>
        <w:ind w:left="3600" w:hanging="360"/>
      </w:pPr>
    </w:lvl>
    <w:lvl w:ilvl="5" w:tplc="67054708" w:tentative="1">
      <w:start w:val="1"/>
      <w:numFmt w:val="lowerRoman"/>
      <w:lvlText w:val="%6."/>
      <w:lvlJc w:val="right"/>
      <w:pPr>
        <w:ind w:left="4320" w:hanging="180"/>
      </w:pPr>
    </w:lvl>
    <w:lvl w:ilvl="6" w:tplc="67054708" w:tentative="1">
      <w:start w:val="1"/>
      <w:numFmt w:val="decimal"/>
      <w:lvlText w:val="%7."/>
      <w:lvlJc w:val="left"/>
      <w:pPr>
        <w:ind w:left="5040" w:hanging="360"/>
      </w:pPr>
    </w:lvl>
    <w:lvl w:ilvl="7" w:tplc="67054708" w:tentative="1">
      <w:start w:val="1"/>
      <w:numFmt w:val="lowerLetter"/>
      <w:lvlText w:val="%8."/>
      <w:lvlJc w:val="left"/>
      <w:pPr>
        <w:ind w:left="5760" w:hanging="360"/>
      </w:pPr>
    </w:lvl>
    <w:lvl w:ilvl="8" w:tplc="67054708" w:tentative="1">
      <w:start w:val="1"/>
      <w:numFmt w:val="lowerRoman"/>
      <w:lvlText w:val="%9."/>
      <w:lvlJc w:val="right"/>
      <w:pPr>
        <w:ind w:left="6480" w:hanging="180"/>
      </w:pPr>
    </w:lvl>
  </w:abstractNum>
  <w:abstractNum w:abstractNumId="35515403">
    <w:multiLevelType w:val="hybridMultilevel"/>
    <w:lvl w:ilvl="0" w:tplc="62149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515403">
    <w:abstractNumId w:val="35515403"/>
  </w:num>
  <w:num w:numId="35515404">
    <w:abstractNumId w:val="355154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60127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