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Apion assimile (APIOAS)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177597">
    <w:multiLevelType w:val="hybridMultilevel"/>
    <w:lvl w:ilvl="0" w:tplc="91794477">
      <w:start w:val="1"/>
      <w:numFmt w:val="decimal"/>
      <w:lvlText w:val="%1."/>
      <w:lvlJc w:val="left"/>
      <w:pPr>
        <w:ind w:left="720" w:hanging="360"/>
      </w:pPr>
    </w:lvl>
    <w:lvl w:ilvl="1" w:tplc="91794477" w:tentative="1">
      <w:start w:val="1"/>
      <w:numFmt w:val="lowerLetter"/>
      <w:lvlText w:val="%2."/>
      <w:lvlJc w:val="left"/>
      <w:pPr>
        <w:ind w:left="1440" w:hanging="360"/>
      </w:pPr>
    </w:lvl>
    <w:lvl w:ilvl="2" w:tplc="91794477" w:tentative="1">
      <w:start w:val="1"/>
      <w:numFmt w:val="lowerRoman"/>
      <w:lvlText w:val="%3."/>
      <w:lvlJc w:val="right"/>
      <w:pPr>
        <w:ind w:left="2160" w:hanging="180"/>
      </w:pPr>
    </w:lvl>
    <w:lvl w:ilvl="3" w:tplc="91794477" w:tentative="1">
      <w:start w:val="1"/>
      <w:numFmt w:val="decimal"/>
      <w:lvlText w:val="%4."/>
      <w:lvlJc w:val="left"/>
      <w:pPr>
        <w:ind w:left="2880" w:hanging="360"/>
      </w:pPr>
    </w:lvl>
    <w:lvl w:ilvl="4" w:tplc="91794477" w:tentative="1">
      <w:start w:val="1"/>
      <w:numFmt w:val="lowerLetter"/>
      <w:lvlText w:val="%5."/>
      <w:lvlJc w:val="left"/>
      <w:pPr>
        <w:ind w:left="3600" w:hanging="360"/>
      </w:pPr>
    </w:lvl>
    <w:lvl w:ilvl="5" w:tplc="91794477" w:tentative="1">
      <w:start w:val="1"/>
      <w:numFmt w:val="lowerRoman"/>
      <w:lvlText w:val="%6."/>
      <w:lvlJc w:val="right"/>
      <w:pPr>
        <w:ind w:left="4320" w:hanging="180"/>
      </w:pPr>
    </w:lvl>
    <w:lvl w:ilvl="6" w:tplc="91794477" w:tentative="1">
      <w:start w:val="1"/>
      <w:numFmt w:val="decimal"/>
      <w:lvlText w:val="%7."/>
      <w:lvlJc w:val="left"/>
      <w:pPr>
        <w:ind w:left="5040" w:hanging="360"/>
      </w:pPr>
    </w:lvl>
    <w:lvl w:ilvl="7" w:tplc="91794477" w:tentative="1">
      <w:start w:val="1"/>
      <w:numFmt w:val="lowerLetter"/>
      <w:lvlText w:val="%8."/>
      <w:lvlJc w:val="left"/>
      <w:pPr>
        <w:ind w:left="5760" w:hanging="360"/>
      </w:pPr>
    </w:lvl>
    <w:lvl w:ilvl="8" w:tplc="917944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77596">
    <w:multiLevelType w:val="hybridMultilevel"/>
    <w:lvl w:ilvl="0" w:tplc="12797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177596">
    <w:abstractNumId w:val="24177596"/>
  </w:num>
  <w:num w:numId="24177597">
    <w:abstractNumId w:val="241775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92896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