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2/31 (1) Cucurbits under protected cultivation. OEPP/EPPO Bulletin 34, 41–42;</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795681">
    <w:multiLevelType w:val="hybridMultilevel"/>
    <w:lvl w:ilvl="0" w:tplc="40647281">
      <w:start w:val="1"/>
      <w:numFmt w:val="decimal"/>
      <w:lvlText w:val="%1."/>
      <w:lvlJc w:val="left"/>
      <w:pPr>
        <w:ind w:left="720" w:hanging="360"/>
      </w:pPr>
    </w:lvl>
    <w:lvl w:ilvl="1" w:tplc="40647281" w:tentative="1">
      <w:start w:val="1"/>
      <w:numFmt w:val="lowerLetter"/>
      <w:lvlText w:val="%2."/>
      <w:lvlJc w:val="left"/>
      <w:pPr>
        <w:ind w:left="1440" w:hanging="360"/>
      </w:pPr>
    </w:lvl>
    <w:lvl w:ilvl="2" w:tplc="40647281" w:tentative="1">
      <w:start w:val="1"/>
      <w:numFmt w:val="lowerRoman"/>
      <w:lvlText w:val="%3."/>
      <w:lvlJc w:val="right"/>
      <w:pPr>
        <w:ind w:left="2160" w:hanging="180"/>
      </w:pPr>
    </w:lvl>
    <w:lvl w:ilvl="3" w:tplc="40647281" w:tentative="1">
      <w:start w:val="1"/>
      <w:numFmt w:val="decimal"/>
      <w:lvlText w:val="%4."/>
      <w:lvlJc w:val="left"/>
      <w:pPr>
        <w:ind w:left="2880" w:hanging="360"/>
      </w:pPr>
    </w:lvl>
    <w:lvl w:ilvl="4" w:tplc="40647281" w:tentative="1">
      <w:start w:val="1"/>
      <w:numFmt w:val="lowerLetter"/>
      <w:lvlText w:val="%5."/>
      <w:lvlJc w:val="left"/>
      <w:pPr>
        <w:ind w:left="3600" w:hanging="360"/>
      </w:pPr>
    </w:lvl>
    <w:lvl w:ilvl="5" w:tplc="40647281" w:tentative="1">
      <w:start w:val="1"/>
      <w:numFmt w:val="lowerRoman"/>
      <w:lvlText w:val="%6."/>
      <w:lvlJc w:val="right"/>
      <w:pPr>
        <w:ind w:left="4320" w:hanging="180"/>
      </w:pPr>
    </w:lvl>
    <w:lvl w:ilvl="6" w:tplc="40647281" w:tentative="1">
      <w:start w:val="1"/>
      <w:numFmt w:val="decimal"/>
      <w:lvlText w:val="%7."/>
      <w:lvlJc w:val="left"/>
      <w:pPr>
        <w:ind w:left="5040" w:hanging="360"/>
      </w:pPr>
    </w:lvl>
    <w:lvl w:ilvl="7" w:tplc="40647281" w:tentative="1">
      <w:start w:val="1"/>
      <w:numFmt w:val="lowerLetter"/>
      <w:lvlText w:val="%8."/>
      <w:lvlJc w:val="left"/>
      <w:pPr>
        <w:ind w:left="5760" w:hanging="360"/>
      </w:pPr>
    </w:lvl>
    <w:lvl w:ilvl="8" w:tplc="40647281" w:tentative="1">
      <w:start w:val="1"/>
      <w:numFmt w:val="lowerRoman"/>
      <w:lvlText w:val="%9."/>
      <w:lvlJc w:val="right"/>
      <w:pPr>
        <w:ind w:left="6480" w:hanging="180"/>
      </w:pPr>
    </w:lvl>
  </w:abstractNum>
  <w:abstractNum w:abstractNumId="33795680">
    <w:multiLevelType w:val="hybridMultilevel"/>
    <w:lvl w:ilvl="0" w:tplc="32059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795680">
    <w:abstractNumId w:val="33795680"/>
  </w:num>
  <w:num w:numId="33795681">
    <w:abstractNumId w:val="337956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746272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