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Aphididae (1APHIF)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This pest family has not been analysed for each species on this host, however including all the species in the Aphididae would make for practical application and avoid the need for full identification to species of any aphids found in the material to be eventually marketed.</w:t>
      </w:r>
      <w:r>
        <w:rPr>
          <w:color w:val="0200C9"/>
          <w:sz w:val="24"/>
          <w:szCs w:val="24"/>
        </w:rPr>
        <w:br/>
        <w:t xml:space="preserve">Remark: FI indicated in the RNQP questionnaire, for Cucumis sativus, Lactuca sativa and Solanum lycopersicum, that there are many harmful polyphagous aphids in greenhouse production in the world, and considered that there is no point listing aphids individually.</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Aphididae are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Cichorium endivia (CICEN)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PlantVillage (2017) Chicory. Penn State University. available at </w:t>
      </w:r>
      <w:hyperlink r:id="rId22866629f1e76b9a7" w:history="1">
        <w:r>
          <w:rPr>
            <w:color w:val="0200C9"/>
            <w:sz w:val="24"/>
            <w:szCs w:val="24"/>
          </w:rPr>
          <w:t xml:space="preserve">https://plantvillage.org/topics/endive/infos</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256257">
    <w:multiLevelType w:val="hybridMultilevel"/>
    <w:lvl w:ilvl="0" w:tplc="41024093">
      <w:start w:val="1"/>
      <w:numFmt w:val="decimal"/>
      <w:lvlText w:val="%1."/>
      <w:lvlJc w:val="left"/>
      <w:pPr>
        <w:ind w:left="720" w:hanging="360"/>
      </w:pPr>
    </w:lvl>
    <w:lvl w:ilvl="1" w:tplc="41024093" w:tentative="1">
      <w:start w:val="1"/>
      <w:numFmt w:val="lowerLetter"/>
      <w:lvlText w:val="%2."/>
      <w:lvlJc w:val="left"/>
      <w:pPr>
        <w:ind w:left="1440" w:hanging="360"/>
      </w:pPr>
    </w:lvl>
    <w:lvl w:ilvl="2" w:tplc="41024093" w:tentative="1">
      <w:start w:val="1"/>
      <w:numFmt w:val="lowerRoman"/>
      <w:lvlText w:val="%3."/>
      <w:lvlJc w:val="right"/>
      <w:pPr>
        <w:ind w:left="2160" w:hanging="180"/>
      </w:pPr>
    </w:lvl>
    <w:lvl w:ilvl="3" w:tplc="41024093" w:tentative="1">
      <w:start w:val="1"/>
      <w:numFmt w:val="decimal"/>
      <w:lvlText w:val="%4."/>
      <w:lvlJc w:val="left"/>
      <w:pPr>
        <w:ind w:left="2880" w:hanging="360"/>
      </w:pPr>
    </w:lvl>
    <w:lvl w:ilvl="4" w:tplc="41024093" w:tentative="1">
      <w:start w:val="1"/>
      <w:numFmt w:val="lowerLetter"/>
      <w:lvlText w:val="%5."/>
      <w:lvlJc w:val="left"/>
      <w:pPr>
        <w:ind w:left="3600" w:hanging="360"/>
      </w:pPr>
    </w:lvl>
    <w:lvl w:ilvl="5" w:tplc="41024093" w:tentative="1">
      <w:start w:val="1"/>
      <w:numFmt w:val="lowerRoman"/>
      <w:lvlText w:val="%6."/>
      <w:lvlJc w:val="right"/>
      <w:pPr>
        <w:ind w:left="4320" w:hanging="180"/>
      </w:pPr>
    </w:lvl>
    <w:lvl w:ilvl="6" w:tplc="41024093" w:tentative="1">
      <w:start w:val="1"/>
      <w:numFmt w:val="decimal"/>
      <w:lvlText w:val="%7."/>
      <w:lvlJc w:val="left"/>
      <w:pPr>
        <w:ind w:left="5040" w:hanging="360"/>
      </w:pPr>
    </w:lvl>
    <w:lvl w:ilvl="7" w:tplc="41024093" w:tentative="1">
      <w:start w:val="1"/>
      <w:numFmt w:val="lowerLetter"/>
      <w:lvlText w:val="%8."/>
      <w:lvlJc w:val="left"/>
      <w:pPr>
        <w:ind w:left="5760" w:hanging="360"/>
      </w:pPr>
    </w:lvl>
    <w:lvl w:ilvl="8" w:tplc="41024093" w:tentative="1">
      <w:start w:val="1"/>
      <w:numFmt w:val="lowerRoman"/>
      <w:lvlText w:val="%9."/>
      <w:lvlJc w:val="right"/>
      <w:pPr>
        <w:ind w:left="6480" w:hanging="180"/>
      </w:pPr>
    </w:lvl>
  </w:abstractNum>
  <w:abstractNum w:abstractNumId="14256256">
    <w:multiLevelType w:val="hybridMultilevel"/>
    <w:lvl w:ilvl="0" w:tplc="356656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256256">
    <w:abstractNumId w:val="14256256"/>
  </w:num>
  <w:num w:numId="14256257">
    <w:abstractNumId w:val="142562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5043469" Type="http://schemas.microsoft.com/office/2011/relationships/commentsExtended" Target="commentsExtended.xml"/><Relationship Id="rId22866629f1e76b9a7" Type="http://schemas.openxmlformats.org/officeDocument/2006/relationships/hyperlink" Target="https://plantvillage.org/topics/endive/info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