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(1998) Good plant protection practice PP 2/7 (1) Vegetable brassicas. OEPP/EPPO Bulletin 26, 311-347;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517464">
    <w:multiLevelType w:val="hybridMultilevel"/>
    <w:lvl w:ilvl="0" w:tplc="36046580">
      <w:start w:val="1"/>
      <w:numFmt w:val="decimal"/>
      <w:lvlText w:val="%1."/>
      <w:lvlJc w:val="left"/>
      <w:pPr>
        <w:ind w:left="720" w:hanging="360"/>
      </w:pPr>
    </w:lvl>
    <w:lvl w:ilvl="1" w:tplc="36046580" w:tentative="1">
      <w:start w:val="1"/>
      <w:numFmt w:val="lowerLetter"/>
      <w:lvlText w:val="%2."/>
      <w:lvlJc w:val="left"/>
      <w:pPr>
        <w:ind w:left="1440" w:hanging="360"/>
      </w:pPr>
    </w:lvl>
    <w:lvl w:ilvl="2" w:tplc="36046580" w:tentative="1">
      <w:start w:val="1"/>
      <w:numFmt w:val="lowerRoman"/>
      <w:lvlText w:val="%3."/>
      <w:lvlJc w:val="right"/>
      <w:pPr>
        <w:ind w:left="2160" w:hanging="180"/>
      </w:pPr>
    </w:lvl>
    <w:lvl w:ilvl="3" w:tplc="36046580" w:tentative="1">
      <w:start w:val="1"/>
      <w:numFmt w:val="decimal"/>
      <w:lvlText w:val="%4."/>
      <w:lvlJc w:val="left"/>
      <w:pPr>
        <w:ind w:left="2880" w:hanging="360"/>
      </w:pPr>
    </w:lvl>
    <w:lvl w:ilvl="4" w:tplc="36046580" w:tentative="1">
      <w:start w:val="1"/>
      <w:numFmt w:val="lowerLetter"/>
      <w:lvlText w:val="%5."/>
      <w:lvlJc w:val="left"/>
      <w:pPr>
        <w:ind w:left="3600" w:hanging="360"/>
      </w:pPr>
    </w:lvl>
    <w:lvl w:ilvl="5" w:tplc="36046580" w:tentative="1">
      <w:start w:val="1"/>
      <w:numFmt w:val="lowerRoman"/>
      <w:lvlText w:val="%6."/>
      <w:lvlJc w:val="right"/>
      <w:pPr>
        <w:ind w:left="4320" w:hanging="180"/>
      </w:pPr>
    </w:lvl>
    <w:lvl w:ilvl="6" w:tplc="36046580" w:tentative="1">
      <w:start w:val="1"/>
      <w:numFmt w:val="decimal"/>
      <w:lvlText w:val="%7."/>
      <w:lvlJc w:val="left"/>
      <w:pPr>
        <w:ind w:left="5040" w:hanging="360"/>
      </w:pPr>
    </w:lvl>
    <w:lvl w:ilvl="7" w:tplc="36046580" w:tentative="1">
      <w:start w:val="1"/>
      <w:numFmt w:val="lowerLetter"/>
      <w:lvlText w:val="%8."/>
      <w:lvlJc w:val="left"/>
      <w:pPr>
        <w:ind w:left="5760" w:hanging="360"/>
      </w:pPr>
    </w:lvl>
    <w:lvl w:ilvl="8" w:tplc="36046580" w:tentative="1">
      <w:start w:val="1"/>
      <w:numFmt w:val="lowerRoman"/>
      <w:lvlText w:val="%9."/>
      <w:lvlJc w:val="right"/>
      <w:pPr>
        <w:ind w:left="6480" w:hanging="180"/>
      </w:pPr>
    </w:lvl>
  </w:abstractNum>
  <w:abstractNum w:abstractNumId="70517463">
    <w:multiLevelType w:val="hybridMultilevel"/>
    <w:lvl w:ilvl="0" w:tplc="47492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517463">
    <w:abstractNumId w:val="70517463"/>
  </w:num>
  <w:num w:numId="70517464">
    <w:abstractNumId w:val="705174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700126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