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495622">
    <w:multiLevelType w:val="hybridMultilevel"/>
    <w:lvl w:ilvl="0" w:tplc="82791103">
      <w:start w:val="1"/>
      <w:numFmt w:val="decimal"/>
      <w:lvlText w:val="%1."/>
      <w:lvlJc w:val="left"/>
      <w:pPr>
        <w:ind w:left="720" w:hanging="360"/>
      </w:pPr>
    </w:lvl>
    <w:lvl w:ilvl="1" w:tplc="82791103" w:tentative="1">
      <w:start w:val="1"/>
      <w:numFmt w:val="lowerLetter"/>
      <w:lvlText w:val="%2."/>
      <w:lvlJc w:val="left"/>
      <w:pPr>
        <w:ind w:left="1440" w:hanging="360"/>
      </w:pPr>
    </w:lvl>
    <w:lvl w:ilvl="2" w:tplc="82791103" w:tentative="1">
      <w:start w:val="1"/>
      <w:numFmt w:val="lowerRoman"/>
      <w:lvlText w:val="%3."/>
      <w:lvlJc w:val="right"/>
      <w:pPr>
        <w:ind w:left="2160" w:hanging="180"/>
      </w:pPr>
    </w:lvl>
    <w:lvl w:ilvl="3" w:tplc="82791103" w:tentative="1">
      <w:start w:val="1"/>
      <w:numFmt w:val="decimal"/>
      <w:lvlText w:val="%4."/>
      <w:lvlJc w:val="left"/>
      <w:pPr>
        <w:ind w:left="2880" w:hanging="360"/>
      </w:pPr>
    </w:lvl>
    <w:lvl w:ilvl="4" w:tplc="82791103" w:tentative="1">
      <w:start w:val="1"/>
      <w:numFmt w:val="lowerLetter"/>
      <w:lvlText w:val="%5."/>
      <w:lvlJc w:val="left"/>
      <w:pPr>
        <w:ind w:left="3600" w:hanging="360"/>
      </w:pPr>
    </w:lvl>
    <w:lvl w:ilvl="5" w:tplc="82791103" w:tentative="1">
      <w:start w:val="1"/>
      <w:numFmt w:val="lowerRoman"/>
      <w:lvlText w:val="%6."/>
      <w:lvlJc w:val="right"/>
      <w:pPr>
        <w:ind w:left="4320" w:hanging="180"/>
      </w:pPr>
    </w:lvl>
    <w:lvl w:ilvl="6" w:tplc="82791103" w:tentative="1">
      <w:start w:val="1"/>
      <w:numFmt w:val="decimal"/>
      <w:lvlText w:val="%7."/>
      <w:lvlJc w:val="left"/>
      <w:pPr>
        <w:ind w:left="5040" w:hanging="360"/>
      </w:pPr>
    </w:lvl>
    <w:lvl w:ilvl="7" w:tplc="82791103" w:tentative="1">
      <w:start w:val="1"/>
      <w:numFmt w:val="lowerLetter"/>
      <w:lvlText w:val="%8."/>
      <w:lvlJc w:val="left"/>
      <w:pPr>
        <w:ind w:left="5760" w:hanging="360"/>
      </w:pPr>
    </w:lvl>
    <w:lvl w:ilvl="8" w:tplc="82791103" w:tentative="1">
      <w:start w:val="1"/>
      <w:numFmt w:val="lowerRoman"/>
      <w:lvlText w:val="%9."/>
      <w:lvlJc w:val="right"/>
      <w:pPr>
        <w:ind w:left="6480" w:hanging="180"/>
      </w:pPr>
    </w:lvl>
  </w:abstractNum>
  <w:abstractNum w:abstractNumId="20495621">
    <w:multiLevelType w:val="hybridMultilevel"/>
    <w:lvl w:ilvl="0" w:tplc="460573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495621">
    <w:abstractNumId w:val="20495621"/>
  </w:num>
  <w:num w:numId="20495622">
    <w:abstractNumId w:val="204956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456756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