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96648">
    <w:multiLevelType w:val="hybridMultilevel"/>
    <w:lvl w:ilvl="0" w:tplc="37545106">
      <w:start w:val="1"/>
      <w:numFmt w:val="decimal"/>
      <w:lvlText w:val="%1."/>
      <w:lvlJc w:val="left"/>
      <w:pPr>
        <w:ind w:left="720" w:hanging="360"/>
      </w:pPr>
    </w:lvl>
    <w:lvl w:ilvl="1" w:tplc="37545106" w:tentative="1">
      <w:start w:val="1"/>
      <w:numFmt w:val="lowerLetter"/>
      <w:lvlText w:val="%2."/>
      <w:lvlJc w:val="left"/>
      <w:pPr>
        <w:ind w:left="1440" w:hanging="360"/>
      </w:pPr>
    </w:lvl>
    <w:lvl w:ilvl="2" w:tplc="37545106" w:tentative="1">
      <w:start w:val="1"/>
      <w:numFmt w:val="lowerRoman"/>
      <w:lvlText w:val="%3."/>
      <w:lvlJc w:val="right"/>
      <w:pPr>
        <w:ind w:left="2160" w:hanging="180"/>
      </w:pPr>
    </w:lvl>
    <w:lvl w:ilvl="3" w:tplc="37545106" w:tentative="1">
      <w:start w:val="1"/>
      <w:numFmt w:val="decimal"/>
      <w:lvlText w:val="%4."/>
      <w:lvlJc w:val="left"/>
      <w:pPr>
        <w:ind w:left="2880" w:hanging="360"/>
      </w:pPr>
    </w:lvl>
    <w:lvl w:ilvl="4" w:tplc="37545106" w:tentative="1">
      <w:start w:val="1"/>
      <w:numFmt w:val="lowerLetter"/>
      <w:lvlText w:val="%5."/>
      <w:lvlJc w:val="left"/>
      <w:pPr>
        <w:ind w:left="3600" w:hanging="360"/>
      </w:pPr>
    </w:lvl>
    <w:lvl w:ilvl="5" w:tplc="37545106" w:tentative="1">
      <w:start w:val="1"/>
      <w:numFmt w:val="lowerRoman"/>
      <w:lvlText w:val="%6."/>
      <w:lvlJc w:val="right"/>
      <w:pPr>
        <w:ind w:left="4320" w:hanging="180"/>
      </w:pPr>
    </w:lvl>
    <w:lvl w:ilvl="6" w:tplc="37545106" w:tentative="1">
      <w:start w:val="1"/>
      <w:numFmt w:val="decimal"/>
      <w:lvlText w:val="%7."/>
      <w:lvlJc w:val="left"/>
      <w:pPr>
        <w:ind w:left="5040" w:hanging="360"/>
      </w:pPr>
    </w:lvl>
    <w:lvl w:ilvl="7" w:tplc="37545106" w:tentative="1">
      <w:start w:val="1"/>
      <w:numFmt w:val="lowerLetter"/>
      <w:lvlText w:val="%8."/>
      <w:lvlJc w:val="left"/>
      <w:pPr>
        <w:ind w:left="5760" w:hanging="360"/>
      </w:pPr>
    </w:lvl>
    <w:lvl w:ilvl="8" w:tplc="37545106" w:tentative="1">
      <w:start w:val="1"/>
      <w:numFmt w:val="lowerRoman"/>
      <w:lvlText w:val="%9."/>
      <w:lvlJc w:val="right"/>
      <w:pPr>
        <w:ind w:left="6480" w:hanging="180"/>
      </w:pPr>
    </w:lvl>
  </w:abstractNum>
  <w:abstractNum w:abstractNumId="82996647">
    <w:multiLevelType w:val="hybridMultilevel"/>
    <w:lvl w:ilvl="0" w:tplc="49346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96647">
    <w:abstractNumId w:val="82996647"/>
  </w:num>
  <w:num w:numId="82996648">
    <w:abstractNumId w:val="829966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11302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