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46443">
    <w:multiLevelType w:val="hybridMultilevel"/>
    <w:lvl w:ilvl="0" w:tplc="44780769">
      <w:start w:val="1"/>
      <w:numFmt w:val="decimal"/>
      <w:lvlText w:val="%1."/>
      <w:lvlJc w:val="left"/>
      <w:pPr>
        <w:ind w:left="720" w:hanging="360"/>
      </w:pPr>
    </w:lvl>
    <w:lvl w:ilvl="1" w:tplc="44780769" w:tentative="1">
      <w:start w:val="1"/>
      <w:numFmt w:val="lowerLetter"/>
      <w:lvlText w:val="%2."/>
      <w:lvlJc w:val="left"/>
      <w:pPr>
        <w:ind w:left="1440" w:hanging="360"/>
      </w:pPr>
    </w:lvl>
    <w:lvl w:ilvl="2" w:tplc="44780769" w:tentative="1">
      <w:start w:val="1"/>
      <w:numFmt w:val="lowerRoman"/>
      <w:lvlText w:val="%3."/>
      <w:lvlJc w:val="right"/>
      <w:pPr>
        <w:ind w:left="2160" w:hanging="180"/>
      </w:pPr>
    </w:lvl>
    <w:lvl w:ilvl="3" w:tplc="44780769" w:tentative="1">
      <w:start w:val="1"/>
      <w:numFmt w:val="decimal"/>
      <w:lvlText w:val="%4."/>
      <w:lvlJc w:val="left"/>
      <w:pPr>
        <w:ind w:left="2880" w:hanging="360"/>
      </w:pPr>
    </w:lvl>
    <w:lvl w:ilvl="4" w:tplc="44780769" w:tentative="1">
      <w:start w:val="1"/>
      <w:numFmt w:val="lowerLetter"/>
      <w:lvlText w:val="%5."/>
      <w:lvlJc w:val="left"/>
      <w:pPr>
        <w:ind w:left="3600" w:hanging="360"/>
      </w:pPr>
    </w:lvl>
    <w:lvl w:ilvl="5" w:tplc="44780769" w:tentative="1">
      <w:start w:val="1"/>
      <w:numFmt w:val="lowerRoman"/>
      <w:lvlText w:val="%6."/>
      <w:lvlJc w:val="right"/>
      <w:pPr>
        <w:ind w:left="4320" w:hanging="180"/>
      </w:pPr>
    </w:lvl>
    <w:lvl w:ilvl="6" w:tplc="44780769" w:tentative="1">
      <w:start w:val="1"/>
      <w:numFmt w:val="decimal"/>
      <w:lvlText w:val="%7."/>
      <w:lvlJc w:val="left"/>
      <w:pPr>
        <w:ind w:left="5040" w:hanging="360"/>
      </w:pPr>
    </w:lvl>
    <w:lvl w:ilvl="7" w:tplc="44780769" w:tentative="1">
      <w:start w:val="1"/>
      <w:numFmt w:val="lowerLetter"/>
      <w:lvlText w:val="%8."/>
      <w:lvlJc w:val="left"/>
      <w:pPr>
        <w:ind w:left="5760" w:hanging="360"/>
      </w:pPr>
    </w:lvl>
    <w:lvl w:ilvl="8" w:tplc="44780769" w:tentative="1">
      <w:start w:val="1"/>
      <w:numFmt w:val="lowerRoman"/>
      <w:lvlText w:val="%9."/>
      <w:lvlJc w:val="right"/>
      <w:pPr>
        <w:ind w:left="6480" w:hanging="180"/>
      </w:pPr>
    </w:lvl>
  </w:abstractNum>
  <w:abstractNum w:abstractNumId="29646442">
    <w:multiLevelType w:val="hybridMultilevel"/>
    <w:lvl w:ilvl="0" w:tplc="78212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46442">
    <w:abstractNumId w:val="29646442"/>
  </w:num>
  <w:num w:numId="29646443">
    <w:abstractNumId w:val="296464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300691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