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Zea mays (ZEAMX)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5606662a90c1b870a"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005458">
    <w:multiLevelType w:val="hybridMultilevel"/>
    <w:lvl w:ilvl="0" w:tplc="81890470">
      <w:start w:val="1"/>
      <w:numFmt w:val="decimal"/>
      <w:lvlText w:val="%1."/>
      <w:lvlJc w:val="left"/>
      <w:pPr>
        <w:ind w:left="720" w:hanging="360"/>
      </w:pPr>
    </w:lvl>
    <w:lvl w:ilvl="1" w:tplc="81890470" w:tentative="1">
      <w:start w:val="1"/>
      <w:numFmt w:val="lowerLetter"/>
      <w:lvlText w:val="%2."/>
      <w:lvlJc w:val="left"/>
      <w:pPr>
        <w:ind w:left="1440" w:hanging="360"/>
      </w:pPr>
    </w:lvl>
    <w:lvl w:ilvl="2" w:tplc="81890470" w:tentative="1">
      <w:start w:val="1"/>
      <w:numFmt w:val="lowerRoman"/>
      <w:lvlText w:val="%3."/>
      <w:lvlJc w:val="right"/>
      <w:pPr>
        <w:ind w:left="2160" w:hanging="180"/>
      </w:pPr>
    </w:lvl>
    <w:lvl w:ilvl="3" w:tplc="81890470" w:tentative="1">
      <w:start w:val="1"/>
      <w:numFmt w:val="decimal"/>
      <w:lvlText w:val="%4."/>
      <w:lvlJc w:val="left"/>
      <w:pPr>
        <w:ind w:left="2880" w:hanging="360"/>
      </w:pPr>
    </w:lvl>
    <w:lvl w:ilvl="4" w:tplc="81890470" w:tentative="1">
      <w:start w:val="1"/>
      <w:numFmt w:val="lowerLetter"/>
      <w:lvlText w:val="%5."/>
      <w:lvlJc w:val="left"/>
      <w:pPr>
        <w:ind w:left="3600" w:hanging="360"/>
      </w:pPr>
    </w:lvl>
    <w:lvl w:ilvl="5" w:tplc="81890470" w:tentative="1">
      <w:start w:val="1"/>
      <w:numFmt w:val="lowerRoman"/>
      <w:lvlText w:val="%6."/>
      <w:lvlJc w:val="right"/>
      <w:pPr>
        <w:ind w:left="4320" w:hanging="180"/>
      </w:pPr>
    </w:lvl>
    <w:lvl w:ilvl="6" w:tplc="81890470" w:tentative="1">
      <w:start w:val="1"/>
      <w:numFmt w:val="decimal"/>
      <w:lvlText w:val="%7."/>
      <w:lvlJc w:val="left"/>
      <w:pPr>
        <w:ind w:left="5040" w:hanging="360"/>
      </w:pPr>
    </w:lvl>
    <w:lvl w:ilvl="7" w:tplc="81890470" w:tentative="1">
      <w:start w:val="1"/>
      <w:numFmt w:val="lowerLetter"/>
      <w:lvlText w:val="%8."/>
      <w:lvlJc w:val="left"/>
      <w:pPr>
        <w:ind w:left="5760" w:hanging="360"/>
      </w:pPr>
    </w:lvl>
    <w:lvl w:ilvl="8" w:tplc="81890470" w:tentative="1">
      <w:start w:val="1"/>
      <w:numFmt w:val="lowerRoman"/>
      <w:lvlText w:val="%9."/>
      <w:lvlJc w:val="right"/>
      <w:pPr>
        <w:ind w:left="6480" w:hanging="180"/>
      </w:pPr>
    </w:lvl>
  </w:abstractNum>
  <w:abstractNum w:abstractNumId="95005457">
    <w:multiLevelType w:val="hybridMultilevel"/>
    <w:lvl w:ilvl="0" w:tplc="981824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005457">
    <w:abstractNumId w:val="95005457"/>
  </w:num>
  <w:num w:numId="95005458">
    <w:abstractNumId w:val="950054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0898580" Type="http://schemas.microsoft.com/office/2011/relationships/commentsExtended" Target="commentsExtended.xml"/><Relationship Id="rId5606662a90c1b870a"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