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Valerianella locusta (VLLLO)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2497662362f2cffe7"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491149">
    <w:multiLevelType w:val="hybridMultilevel"/>
    <w:lvl w:ilvl="0" w:tplc="32474239">
      <w:start w:val="1"/>
      <w:numFmt w:val="decimal"/>
      <w:lvlText w:val="%1."/>
      <w:lvlJc w:val="left"/>
      <w:pPr>
        <w:ind w:left="720" w:hanging="360"/>
      </w:pPr>
    </w:lvl>
    <w:lvl w:ilvl="1" w:tplc="32474239" w:tentative="1">
      <w:start w:val="1"/>
      <w:numFmt w:val="lowerLetter"/>
      <w:lvlText w:val="%2."/>
      <w:lvlJc w:val="left"/>
      <w:pPr>
        <w:ind w:left="1440" w:hanging="360"/>
      </w:pPr>
    </w:lvl>
    <w:lvl w:ilvl="2" w:tplc="32474239" w:tentative="1">
      <w:start w:val="1"/>
      <w:numFmt w:val="lowerRoman"/>
      <w:lvlText w:val="%3."/>
      <w:lvlJc w:val="right"/>
      <w:pPr>
        <w:ind w:left="2160" w:hanging="180"/>
      </w:pPr>
    </w:lvl>
    <w:lvl w:ilvl="3" w:tplc="32474239" w:tentative="1">
      <w:start w:val="1"/>
      <w:numFmt w:val="decimal"/>
      <w:lvlText w:val="%4."/>
      <w:lvlJc w:val="left"/>
      <w:pPr>
        <w:ind w:left="2880" w:hanging="360"/>
      </w:pPr>
    </w:lvl>
    <w:lvl w:ilvl="4" w:tplc="32474239" w:tentative="1">
      <w:start w:val="1"/>
      <w:numFmt w:val="lowerLetter"/>
      <w:lvlText w:val="%5."/>
      <w:lvlJc w:val="left"/>
      <w:pPr>
        <w:ind w:left="3600" w:hanging="360"/>
      </w:pPr>
    </w:lvl>
    <w:lvl w:ilvl="5" w:tplc="32474239" w:tentative="1">
      <w:start w:val="1"/>
      <w:numFmt w:val="lowerRoman"/>
      <w:lvlText w:val="%6."/>
      <w:lvlJc w:val="right"/>
      <w:pPr>
        <w:ind w:left="4320" w:hanging="180"/>
      </w:pPr>
    </w:lvl>
    <w:lvl w:ilvl="6" w:tplc="32474239" w:tentative="1">
      <w:start w:val="1"/>
      <w:numFmt w:val="decimal"/>
      <w:lvlText w:val="%7."/>
      <w:lvlJc w:val="left"/>
      <w:pPr>
        <w:ind w:left="5040" w:hanging="360"/>
      </w:pPr>
    </w:lvl>
    <w:lvl w:ilvl="7" w:tplc="32474239" w:tentative="1">
      <w:start w:val="1"/>
      <w:numFmt w:val="lowerLetter"/>
      <w:lvlText w:val="%8."/>
      <w:lvlJc w:val="left"/>
      <w:pPr>
        <w:ind w:left="5760" w:hanging="360"/>
      </w:pPr>
    </w:lvl>
    <w:lvl w:ilvl="8" w:tplc="32474239" w:tentative="1">
      <w:start w:val="1"/>
      <w:numFmt w:val="lowerRoman"/>
      <w:lvlText w:val="%9."/>
      <w:lvlJc w:val="right"/>
      <w:pPr>
        <w:ind w:left="6480" w:hanging="180"/>
      </w:pPr>
    </w:lvl>
  </w:abstractNum>
  <w:abstractNum w:abstractNumId="39491148">
    <w:multiLevelType w:val="hybridMultilevel"/>
    <w:lvl w:ilvl="0" w:tplc="97093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491148">
    <w:abstractNumId w:val="39491148"/>
  </w:num>
  <w:num w:numId="39491149">
    <w:abstractNumId w:val="394911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3371522" Type="http://schemas.microsoft.com/office/2011/relationships/commentsExtended" Target="commentsExtended.xml"/><Relationship Id="rId2497662362f2cffe7"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