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619662377289122d"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43509">
    <w:multiLevelType w:val="hybridMultilevel"/>
    <w:lvl w:ilvl="0" w:tplc="74758232">
      <w:start w:val="1"/>
      <w:numFmt w:val="decimal"/>
      <w:lvlText w:val="%1."/>
      <w:lvlJc w:val="left"/>
      <w:pPr>
        <w:ind w:left="720" w:hanging="360"/>
      </w:pPr>
    </w:lvl>
    <w:lvl w:ilvl="1" w:tplc="74758232" w:tentative="1">
      <w:start w:val="1"/>
      <w:numFmt w:val="lowerLetter"/>
      <w:lvlText w:val="%2."/>
      <w:lvlJc w:val="left"/>
      <w:pPr>
        <w:ind w:left="1440" w:hanging="360"/>
      </w:pPr>
    </w:lvl>
    <w:lvl w:ilvl="2" w:tplc="74758232" w:tentative="1">
      <w:start w:val="1"/>
      <w:numFmt w:val="lowerRoman"/>
      <w:lvlText w:val="%3."/>
      <w:lvlJc w:val="right"/>
      <w:pPr>
        <w:ind w:left="2160" w:hanging="180"/>
      </w:pPr>
    </w:lvl>
    <w:lvl w:ilvl="3" w:tplc="74758232" w:tentative="1">
      <w:start w:val="1"/>
      <w:numFmt w:val="decimal"/>
      <w:lvlText w:val="%4."/>
      <w:lvlJc w:val="left"/>
      <w:pPr>
        <w:ind w:left="2880" w:hanging="360"/>
      </w:pPr>
    </w:lvl>
    <w:lvl w:ilvl="4" w:tplc="74758232" w:tentative="1">
      <w:start w:val="1"/>
      <w:numFmt w:val="lowerLetter"/>
      <w:lvlText w:val="%5."/>
      <w:lvlJc w:val="left"/>
      <w:pPr>
        <w:ind w:left="3600" w:hanging="360"/>
      </w:pPr>
    </w:lvl>
    <w:lvl w:ilvl="5" w:tplc="74758232" w:tentative="1">
      <w:start w:val="1"/>
      <w:numFmt w:val="lowerRoman"/>
      <w:lvlText w:val="%6."/>
      <w:lvlJc w:val="right"/>
      <w:pPr>
        <w:ind w:left="4320" w:hanging="180"/>
      </w:pPr>
    </w:lvl>
    <w:lvl w:ilvl="6" w:tplc="74758232" w:tentative="1">
      <w:start w:val="1"/>
      <w:numFmt w:val="decimal"/>
      <w:lvlText w:val="%7."/>
      <w:lvlJc w:val="left"/>
      <w:pPr>
        <w:ind w:left="5040" w:hanging="360"/>
      </w:pPr>
    </w:lvl>
    <w:lvl w:ilvl="7" w:tplc="74758232" w:tentative="1">
      <w:start w:val="1"/>
      <w:numFmt w:val="lowerLetter"/>
      <w:lvlText w:val="%8."/>
      <w:lvlJc w:val="left"/>
      <w:pPr>
        <w:ind w:left="5760" w:hanging="360"/>
      </w:pPr>
    </w:lvl>
    <w:lvl w:ilvl="8" w:tplc="74758232" w:tentative="1">
      <w:start w:val="1"/>
      <w:numFmt w:val="lowerRoman"/>
      <w:lvlText w:val="%9."/>
      <w:lvlJc w:val="right"/>
      <w:pPr>
        <w:ind w:left="6480" w:hanging="180"/>
      </w:pPr>
    </w:lvl>
  </w:abstractNum>
  <w:abstractNum w:abstractNumId="30543508">
    <w:multiLevelType w:val="hybridMultilevel"/>
    <w:lvl w:ilvl="0" w:tplc="13333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43508">
    <w:abstractNumId w:val="30543508"/>
  </w:num>
  <w:num w:numId="30543509">
    <w:abstractNumId w:val="305435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6646979" Type="http://schemas.microsoft.com/office/2011/relationships/commentsExtended" Target="commentsExtended.xml"/><Relationship Id="rId8619662377289122d"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