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7821662292fa50c3c"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679097">
    <w:multiLevelType w:val="hybridMultilevel"/>
    <w:lvl w:ilvl="0" w:tplc="15099297">
      <w:start w:val="1"/>
      <w:numFmt w:val="decimal"/>
      <w:lvlText w:val="%1."/>
      <w:lvlJc w:val="left"/>
      <w:pPr>
        <w:ind w:left="720" w:hanging="360"/>
      </w:pPr>
    </w:lvl>
    <w:lvl w:ilvl="1" w:tplc="15099297" w:tentative="1">
      <w:start w:val="1"/>
      <w:numFmt w:val="lowerLetter"/>
      <w:lvlText w:val="%2."/>
      <w:lvlJc w:val="left"/>
      <w:pPr>
        <w:ind w:left="1440" w:hanging="360"/>
      </w:pPr>
    </w:lvl>
    <w:lvl w:ilvl="2" w:tplc="15099297" w:tentative="1">
      <w:start w:val="1"/>
      <w:numFmt w:val="lowerRoman"/>
      <w:lvlText w:val="%3."/>
      <w:lvlJc w:val="right"/>
      <w:pPr>
        <w:ind w:left="2160" w:hanging="180"/>
      </w:pPr>
    </w:lvl>
    <w:lvl w:ilvl="3" w:tplc="15099297" w:tentative="1">
      <w:start w:val="1"/>
      <w:numFmt w:val="decimal"/>
      <w:lvlText w:val="%4."/>
      <w:lvlJc w:val="left"/>
      <w:pPr>
        <w:ind w:left="2880" w:hanging="360"/>
      </w:pPr>
    </w:lvl>
    <w:lvl w:ilvl="4" w:tplc="15099297" w:tentative="1">
      <w:start w:val="1"/>
      <w:numFmt w:val="lowerLetter"/>
      <w:lvlText w:val="%5."/>
      <w:lvlJc w:val="left"/>
      <w:pPr>
        <w:ind w:left="3600" w:hanging="360"/>
      </w:pPr>
    </w:lvl>
    <w:lvl w:ilvl="5" w:tplc="15099297" w:tentative="1">
      <w:start w:val="1"/>
      <w:numFmt w:val="lowerRoman"/>
      <w:lvlText w:val="%6."/>
      <w:lvlJc w:val="right"/>
      <w:pPr>
        <w:ind w:left="4320" w:hanging="180"/>
      </w:pPr>
    </w:lvl>
    <w:lvl w:ilvl="6" w:tplc="15099297" w:tentative="1">
      <w:start w:val="1"/>
      <w:numFmt w:val="decimal"/>
      <w:lvlText w:val="%7."/>
      <w:lvlJc w:val="left"/>
      <w:pPr>
        <w:ind w:left="5040" w:hanging="360"/>
      </w:pPr>
    </w:lvl>
    <w:lvl w:ilvl="7" w:tplc="15099297" w:tentative="1">
      <w:start w:val="1"/>
      <w:numFmt w:val="lowerLetter"/>
      <w:lvlText w:val="%8."/>
      <w:lvlJc w:val="left"/>
      <w:pPr>
        <w:ind w:left="5760" w:hanging="360"/>
      </w:pPr>
    </w:lvl>
    <w:lvl w:ilvl="8" w:tplc="15099297" w:tentative="1">
      <w:start w:val="1"/>
      <w:numFmt w:val="lowerRoman"/>
      <w:lvlText w:val="%9."/>
      <w:lvlJc w:val="right"/>
      <w:pPr>
        <w:ind w:left="6480" w:hanging="180"/>
      </w:pPr>
    </w:lvl>
  </w:abstractNum>
  <w:abstractNum w:abstractNumId="79679096">
    <w:multiLevelType w:val="hybridMultilevel"/>
    <w:lvl w:ilvl="0" w:tplc="52056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679096">
    <w:abstractNumId w:val="79679096"/>
  </w:num>
  <w:num w:numId="79679097">
    <w:abstractNumId w:val="796790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2600891" Type="http://schemas.microsoft.com/office/2011/relationships/commentsExtended" Target="commentsExtended.xml"/><Relationship Id="rId7821662292fa50c3c"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