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240662af72b9b04d"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00843">
    <w:multiLevelType w:val="hybridMultilevel"/>
    <w:lvl w:ilvl="0" w:tplc="72554289">
      <w:start w:val="1"/>
      <w:numFmt w:val="decimal"/>
      <w:lvlText w:val="%1."/>
      <w:lvlJc w:val="left"/>
      <w:pPr>
        <w:ind w:left="720" w:hanging="360"/>
      </w:pPr>
    </w:lvl>
    <w:lvl w:ilvl="1" w:tplc="72554289" w:tentative="1">
      <w:start w:val="1"/>
      <w:numFmt w:val="lowerLetter"/>
      <w:lvlText w:val="%2."/>
      <w:lvlJc w:val="left"/>
      <w:pPr>
        <w:ind w:left="1440" w:hanging="360"/>
      </w:pPr>
    </w:lvl>
    <w:lvl w:ilvl="2" w:tplc="72554289" w:tentative="1">
      <w:start w:val="1"/>
      <w:numFmt w:val="lowerRoman"/>
      <w:lvlText w:val="%3."/>
      <w:lvlJc w:val="right"/>
      <w:pPr>
        <w:ind w:left="2160" w:hanging="180"/>
      </w:pPr>
    </w:lvl>
    <w:lvl w:ilvl="3" w:tplc="72554289" w:tentative="1">
      <w:start w:val="1"/>
      <w:numFmt w:val="decimal"/>
      <w:lvlText w:val="%4."/>
      <w:lvlJc w:val="left"/>
      <w:pPr>
        <w:ind w:left="2880" w:hanging="360"/>
      </w:pPr>
    </w:lvl>
    <w:lvl w:ilvl="4" w:tplc="72554289" w:tentative="1">
      <w:start w:val="1"/>
      <w:numFmt w:val="lowerLetter"/>
      <w:lvlText w:val="%5."/>
      <w:lvlJc w:val="left"/>
      <w:pPr>
        <w:ind w:left="3600" w:hanging="360"/>
      </w:pPr>
    </w:lvl>
    <w:lvl w:ilvl="5" w:tplc="72554289" w:tentative="1">
      <w:start w:val="1"/>
      <w:numFmt w:val="lowerRoman"/>
      <w:lvlText w:val="%6."/>
      <w:lvlJc w:val="right"/>
      <w:pPr>
        <w:ind w:left="4320" w:hanging="180"/>
      </w:pPr>
    </w:lvl>
    <w:lvl w:ilvl="6" w:tplc="72554289" w:tentative="1">
      <w:start w:val="1"/>
      <w:numFmt w:val="decimal"/>
      <w:lvlText w:val="%7."/>
      <w:lvlJc w:val="left"/>
      <w:pPr>
        <w:ind w:left="5040" w:hanging="360"/>
      </w:pPr>
    </w:lvl>
    <w:lvl w:ilvl="7" w:tplc="72554289" w:tentative="1">
      <w:start w:val="1"/>
      <w:numFmt w:val="lowerLetter"/>
      <w:lvlText w:val="%8."/>
      <w:lvlJc w:val="left"/>
      <w:pPr>
        <w:ind w:left="5760" w:hanging="360"/>
      </w:pPr>
    </w:lvl>
    <w:lvl w:ilvl="8" w:tplc="72554289" w:tentative="1">
      <w:start w:val="1"/>
      <w:numFmt w:val="lowerRoman"/>
      <w:lvlText w:val="%9."/>
      <w:lvlJc w:val="right"/>
      <w:pPr>
        <w:ind w:left="6480" w:hanging="180"/>
      </w:pPr>
    </w:lvl>
  </w:abstractNum>
  <w:abstractNum w:abstractNumId="48100842">
    <w:multiLevelType w:val="hybridMultilevel"/>
    <w:lvl w:ilvl="0" w:tplc="69217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100842">
    <w:abstractNumId w:val="48100842"/>
  </w:num>
  <w:num w:numId="48100843">
    <w:abstractNumId w:val="481008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7813912" Type="http://schemas.microsoft.com/office/2011/relationships/commentsExtended" Target="commentsExtended.xml"/><Relationship Id="rId6240662af72b9b04d"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