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Petroselinum crispum (PARCR)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3970662090d714a1f"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054902">
    <w:multiLevelType w:val="hybridMultilevel"/>
    <w:lvl w:ilvl="0" w:tplc="22983398">
      <w:start w:val="1"/>
      <w:numFmt w:val="decimal"/>
      <w:lvlText w:val="%1."/>
      <w:lvlJc w:val="left"/>
      <w:pPr>
        <w:ind w:left="720" w:hanging="360"/>
      </w:pPr>
    </w:lvl>
    <w:lvl w:ilvl="1" w:tplc="22983398" w:tentative="1">
      <w:start w:val="1"/>
      <w:numFmt w:val="lowerLetter"/>
      <w:lvlText w:val="%2."/>
      <w:lvlJc w:val="left"/>
      <w:pPr>
        <w:ind w:left="1440" w:hanging="360"/>
      </w:pPr>
    </w:lvl>
    <w:lvl w:ilvl="2" w:tplc="22983398" w:tentative="1">
      <w:start w:val="1"/>
      <w:numFmt w:val="lowerRoman"/>
      <w:lvlText w:val="%3."/>
      <w:lvlJc w:val="right"/>
      <w:pPr>
        <w:ind w:left="2160" w:hanging="180"/>
      </w:pPr>
    </w:lvl>
    <w:lvl w:ilvl="3" w:tplc="22983398" w:tentative="1">
      <w:start w:val="1"/>
      <w:numFmt w:val="decimal"/>
      <w:lvlText w:val="%4."/>
      <w:lvlJc w:val="left"/>
      <w:pPr>
        <w:ind w:left="2880" w:hanging="360"/>
      </w:pPr>
    </w:lvl>
    <w:lvl w:ilvl="4" w:tplc="22983398" w:tentative="1">
      <w:start w:val="1"/>
      <w:numFmt w:val="lowerLetter"/>
      <w:lvlText w:val="%5."/>
      <w:lvlJc w:val="left"/>
      <w:pPr>
        <w:ind w:left="3600" w:hanging="360"/>
      </w:pPr>
    </w:lvl>
    <w:lvl w:ilvl="5" w:tplc="22983398" w:tentative="1">
      <w:start w:val="1"/>
      <w:numFmt w:val="lowerRoman"/>
      <w:lvlText w:val="%6."/>
      <w:lvlJc w:val="right"/>
      <w:pPr>
        <w:ind w:left="4320" w:hanging="180"/>
      </w:pPr>
    </w:lvl>
    <w:lvl w:ilvl="6" w:tplc="22983398" w:tentative="1">
      <w:start w:val="1"/>
      <w:numFmt w:val="decimal"/>
      <w:lvlText w:val="%7."/>
      <w:lvlJc w:val="left"/>
      <w:pPr>
        <w:ind w:left="5040" w:hanging="360"/>
      </w:pPr>
    </w:lvl>
    <w:lvl w:ilvl="7" w:tplc="22983398" w:tentative="1">
      <w:start w:val="1"/>
      <w:numFmt w:val="lowerLetter"/>
      <w:lvlText w:val="%8."/>
      <w:lvlJc w:val="left"/>
      <w:pPr>
        <w:ind w:left="5760" w:hanging="360"/>
      </w:pPr>
    </w:lvl>
    <w:lvl w:ilvl="8" w:tplc="22983398" w:tentative="1">
      <w:start w:val="1"/>
      <w:numFmt w:val="lowerRoman"/>
      <w:lvlText w:val="%9."/>
      <w:lvlJc w:val="right"/>
      <w:pPr>
        <w:ind w:left="6480" w:hanging="180"/>
      </w:pPr>
    </w:lvl>
  </w:abstractNum>
  <w:abstractNum w:abstractNumId="21054901">
    <w:multiLevelType w:val="hybridMultilevel"/>
    <w:lvl w:ilvl="0" w:tplc="909914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054901">
    <w:abstractNumId w:val="21054901"/>
  </w:num>
  <w:num w:numId="21054902">
    <w:abstractNumId w:val="210549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8096401" Type="http://schemas.microsoft.com/office/2011/relationships/commentsExtended" Target="commentsExtended.xml"/><Relationship Id="rId3970662090d714a1f"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