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5416621b021ac6d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84073">
    <w:multiLevelType w:val="hybridMultilevel"/>
    <w:lvl w:ilvl="0" w:tplc="42025339">
      <w:start w:val="1"/>
      <w:numFmt w:val="decimal"/>
      <w:lvlText w:val="%1."/>
      <w:lvlJc w:val="left"/>
      <w:pPr>
        <w:ind w:left="720" w:hanging="360"/>
      </w:pPr>
    </w:lvl>
    <w:lvl w:ilvl="1" w:tplc="42025339" w:tentative="1">
      <w:start w:val="1"/>
      <w:numFmt w:val="lowerLetter"/>
      <w:lvlText w:val="%2."/>
      <w:lvlJc w:val="left"/>
      <w:pPr>
        <w:ind w:left="1440" w:hanging="360"/>
      </w:pPr>
    </w:lvl>
    <w:lvl w:ilvl="2" w:tplc="42025339" w:tentative="1">
      <w:start w:val="1"/>
      <w:numFmt w:val="lowerRoman"/>
      <w:lvlText w:val="%3."/>
      <w:lvlJc w:val="right"/>
      <w:pPr>
        <w:ind w:left="2160" w:hanging="180"/>
      </w:pPr>
    </w:lvl>
    <w:lvl w:ilvl="3" w:tplc="42025339" w:tentative="1">
      <w:start w:val="1"/>
      <w:numFmt w:val="decimal"/>
      <w:lvlText w:val="%4."/>
      <w:lvlJc w:val="left"/>
      <w:pPr>
        <w:ind w:left="2880" w:hanging="360"/>
      </w:pPr>
    </w:lvl>
    <w:lvl w:ilvl="4" w:tplc="42025339" w:tentative="1">
      <w:start w:val="1"/>
      <w:numFmt w:val="lowerLetter"/>
      <w:lvlText w:val="%5."/>
      <w:lvlJc w:val="left"/>
      <w:pPr>
        <w:ind w:left="3600" w:hanging="360"/>
      </w:pPr>
    </w:lvl>
    <w:lvl w:ilvl="5" w:tplc="42025339" w:tentative="1">
      <w:start w:val="1"/>
      <w:numFmt w:val="lowerRoman"/>
      <w:lvlText w:val="%6."/>
      <w:lvlJc w:val="right"/>
      <w:pPr>
        <w:ind w:left="4320" w:hanging="180"/>
      </w:pPr>
    </w:lvl>
    <w:lvl w:ilvl="6" w:tplc="42025339" w:tentative="1">
      <w:start w:val="1"/>
      <w:numFmt w:val="decimal"/>
      <w:lvlText w:val="%7."/>
      <w:lvlJc w:val="left"/>
      <w:pPr>
        <w:ind w:left="5040" w:hanging="360"/>
      </w:pPr>
    </w:lvl>
    <w:lvl w:ilvl="7" w:tplc="42025339" w:tentative="1">
      <w:start w:val="1"/>
      <w:numFmt w:val="lowerLetter"/>
      <w:lvlText w:val="%8."/>
      <w:lvlJc w:val="left"/>
      <w:pPr>
        <w:ind w:left="5760" w:hanging="360"/>
      </w:pPr>
    </w:lvl>
    <w:lvl w:ilvl="8" w:tplc="42025339" w:tentative="1">
      <w:start w:val="1"/>
      <w:numFmt w:val="lowerRoman"/>
      <w:lvlText w:val="%9."/>
      <w:lvlJc w:val="right"/>
      <w:pPr>
        <w:ind w:left="6480" w:hanging="180"/>
      </w:pPr>
    </w:lvl>
  </w:abstractNum>
  <w:abstractNum w:abstractNumId="55084072">
    <w:multiLevelType w:val="hybridMultilevel"/>
    <w:lvl w:ilvl="0" w:tplc="76023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84072">
    <w:abstractNumId w:val="55084072"/>
  </w:num>
  <w:num w:numId="55084073">
    <w:abstractNumId w:val="550840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9045076" Type="http://schemas.microsoft.com/office/2011/relationships/commentsExtended" Target="commentsExtended.xml"/><Relationship Id="rId85416621b021ac6da"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