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1899662ab46973e53"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33711">
    <w:multiLevelType w:val="hybridMultilevel"/>
    <w:lvl w:ilvl="0" w:tplc="40964681">
      <w:start w:val="1"/>
      <w:numFmt w:val="decimal"/>
      <w:lvlText w:val="%1."/>
      <w:lvlJc w:val="left"/>
      <w:pPr>
        <w:ind w:left="720" w:hanging="360"/>
      </w:pPr>
    </w:lvl>
    <w:lvl w:ilvl="1" w:tplc="40964681" w:tentative="1">
      <w:start w:val="1"/>
      <w:numFmt w:val="lowerLetter"/>
      <w:lvlText w:val="%2."/>
      <w:lvlJc w:val="left"/>
      <w:pPr>
        <w:ind w:left="1440" w:hanging="360"/>
      </w:pPr>
    </w:lvl>
    <w:lvl w:ilvl="2" w:tplc="40964681" w:tentative="1">
      <w:start w:val="1"/>
      <w:numFmt w:val="lowerRoman"/>
      <w:lvlText w:val="%3."/>
      <w:lvlJc w:val="right"/>
      <w:pPr>
        <w:ind w:left="2160" w:hanging="180"/>
      </w:pPr>
    </w:lvl>
    <w:lvl w:ilvl="3" w:tplc="40964681" w:tentative="1">
      <w:start w:val="1"/>
      <w:numFmt w:val="decimal"/>
      <w:lvlText w:val="%4."/>
      <w:lvlJc w:val="left"/>
      <w:pPr>
        <w:ind w:left="2880" w:hanging="360"/>
      </w:pPr>
    </w:lvl>
    <w:lvl w:ilvl="4" w:tplc="40964681" w:tentative="1">
      <w:start w:val="1"/>
      <w:numFmt w:val="lowerLetter"/>
      <w:lvlText w:val="%5."/>
      <w:lvlJc w:val="left"/>
      <w:pPr>
        <w:ind w:left="3600" w:hanging="360"/>
      </w:pPr>
    </w:lvl>
    <w:lvl w:ilvl="5" w:tplc="40964681" w:tentative="1">
      <w:start w:val="1"/>
      <w:numFmt w:val="lowerRoman"/>
      <w:lvlText w:val="%6."/>
      <w:lvlJc w:val="right"/>
      <w:pPr>
        <w:ind w:left="4320" w:hanging="180"/>
      </w:pPr>
    </w:lvl>
    <w:lvl w:ilvl="6" w:tplc="40964681" w:tentative="1">
      <w:start w:val="1"/>
      <w:numFmt w:val="decimal"/>
      <w:lvlText w:val="%7."/>
      <w:lvlJc w:val="left"/>
      <w:pPr>
        <w:ind w:left="5040" w:hanging="360"/>
      </w:pPr>
    </w:lvl>
    <w:lvl w:ilvl="7" w:tplc="40964681" w:tentative="1">
      <w:start w:val="1"/>
      <w:numFmt w:val="lowerLetter"/>
      <w:lvlText w:val="%8."/>
      <w:lvlJc w:val="left"/>
      <w:pPr>
        <w:ind w:left="5760" w:hanging="360"/>
      </w:pPr>
    </w:lvl>
    <w:lvl w:ilvl="8" w:tplc="40964681" w:tentative="1">
      <w:start w:val="1"/>
      <w:numFmt w:val="lowerRoman"/>
      <w:lvlText w:val="%9."/>
      <w:lvlJc w:val="right"/>
      <w:pPr>
        <w:ind w:left="6480" w:hanging="180"/>
      </w:pPr>
    </w:lvl>
  </w:abstractNum>
  <w:abstractNum w:abstractNumId="24133710">
    <w:multiLevelType w:val="hybridMultilevel"/>
    <w:lvl w:ilvl="0" w:tplc="87992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33710">
    <w:abstractNumId w:val="24133710"/>
  </w:num>
  <w:num w:numId="24133711">
    <w:abstractNumId w:val="241337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7442682" Type="http://schemas.microsoft.com/office/2011/relationships/commentsExtended" Target="commentsExtended.xml"/><Relationship Id="rId1899662ab46973e53"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