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melo (CUMME)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5447662c627f4eee1"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488131">
    <w:multiLevelType w:val="hybridMultilevel"/>
    <w:lvl w:ilvl="0" w:tplc="32355031">
      <w:start w:val="1"/>
      <w:numFmt w:val="decimal"/>
      <w:lvlText w:val="%1."/>
      <w:lvlJc w:val="left"/>
      <w:pPr>
        <w:ind w:left="720" w:hanging="360"/>
      </w:pPr>
    </w:lvl>
    <w:lvl w:ilvl="1" w:tplc="32355031" w:tentative="1">
      <w:start w:val="1"/>
      <w:numFmt w:val="lowerLetter"/>
      <w:lvlText w:val="%2."/>
      <w:lvlJc w:val="left"/>
      <w:pPr>
        <w:ind w:left="1440" w:hanging="360"/>
      </w:pPr>
    </w:lvl>
    <w:lvl w:ilvl="2" w:tplc="32355031" w:tentative="1">
      <w:start w:val="1"/>
      <w:numFmt w:val="lowerRoman"/>
      <w:lvlText w:val="%3."/>
      <w:lvlJc w:val="right"/>
      <w:pPr>
        <w:ind w:left="2160" w:hanging="180"/>
      </w:pPr>
    </w:lvl>
    <w:lvl w:ilvl="3" w:tplc="32355031" w:tentative="1">
      <w:start w:val="1"/>
      <w:numFmt w:val="decimal"/>
      <w:lvlText w:val="%4."/>
      <w:lvlJc w:val="left"/>
      <w:pPr>
        <w:ind w:left="2880" w:hanging="360"/>
      </w:pPr>
    </w:lvl>
    <w:lvl w:ilvl="4" w:tplc="32355031" w:tentative="1">
      <w:start w:val="1"/>
      <w:numFmt w:val="lowerLetter"/>
      <w:lvlText w:val="%5."/>
      <w:lvlJc w:val="left"/>
      <w:pPr>
        <w:ind w:left="3600" w:hanging="360"/>
      </w:pPr>
    </w:lvl>
    <w:lvl w:ilvl="5" w:tplc="32355031" w:tentative="1">
      <w:start w:val="1"/>
      <w:numFmt w:val="lowerRoman"/>
      <w:lvlText w:val="%6."/>
      <w:lvlJc w:val="right"/>
      <w:pPr>
        <w:ind w:left="4320" w:hanging="180"/>
      </w:pPr>
    </w:lvl>
    <w:lvl w:ilvl="6" w:tplc="32355031" w:tentative="1">
      <w:start w:val="1"/>
      <w:numFmt w:val="decimal"/>
      <w:lvlText w:val="%7."/>
      <w:lvlJc w:val="left"/>
      <w:pPr>
        <w:ind w:left="5040" w:hanging="360"/>
      </w:pPr>
    </w:lvl>
    <w:lvl w:ilvl="7" w:tplc="32355031" w:tentative="1">
      <w:start w:val="1"/>
      <w:numFmt w:val="lowerLetter"/>
      <w:lvlText w:val="%8."/>
      <w:lvlJc w:val="left"/>
      <w:pPr>
        <w:ind w:left="5760" w:hanging="360"/>
      </w:pPr>
    </w:lvl>
    <w:lvl w:ilvl="8" w:tplc="32355031" w:tentative="1">
      <w:start w:val="1"/>
      <w:numFmt w:val="lowerRoman"/>
      <w:lvlText w:val="%9."/>
      <w:lvlJc w:val="right"/>
      <w:pPr>
        <w:ind w:left="6480" w:hanging="180"/>
      </w:pPr>
    </w:lvl>
  </w:abstractNum>
  <w:abstractNum w:abstractNumId="75488130">
    <w:multiLevelType w:val="hybridMultilevel"/>
    <w:lvl w:ilvl="0" w:tplc="58156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488130">
    <w:abstractNumId w:val="75488130"/>
  </w:num>
  <w:num w:numId="75488131">
    <w:abstractNumId w:val="754881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1367905" Type="http://schemas.microsoft.com/office/2011/relationships/commentsExtended" Target="commentsExtended.xml"/><Relationship Id="rId5447662c627f4eee1"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