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1597662b9dafbb0b0"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Triticum durum (TRZDU)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821403">
    <w:multiLevelType w:val="hybridMultilevel"/>
    <w:lvl w:ilvl="0" w:tplc="14138761">
      <w:start w:val="1"/>
      <w:numFmt w:val="decimal"/>
      <w:lvlText w:val="%1."/>
      <w:lvlJc w:val="left"/>
      <w:pPr>
        <w:ind w:left="720" w:hanging="360"/>
      </w:pPr>
    </w:lvl>
    <w:lvl w:ilvl="1" w:tplc="14138761" w:tentative="1">
      <w:start w:val="1"/>
      <w:numFmt w:val="lowerLetter"/>
      <w:lvlText w:val="%2."/>
      <w:lvlJc w:val="left"/>
      <w:pPr>
        <w:ind w:left="1440" w:hanging="360"/>
      </w:pPr>
    </w:lvl>
    <w:lvl w:ilvl="2" w:tplc="14138761" w:tentative="1">
      <w:start w:val="1"/>
      <w:numFmt w:val="lowerRoman"/>
      <w:lvlText w:val="%3."/>
      <w:lvlJc w:val="right"/>
      <w:pPr>
        <w:ind w:left="2160" w:hanging="180"/>
      </w:pPr>
    </w:lvl>
    <w:lvl w:ilvl="3" w:tplc="14138761" w:tentative="1">
      <w:start w:val="1"/>
      <w:numFmt w:val="decimal"/>
      <w:lvlText w:val="%4."/>
      <w:lvlJc w:val="left"/>
      <w:pPr>
        <w:ind w:left="2880" w:hanging="360"/>
      </w:pPr>
    </w:lvl>
    <w:lvl w:ilvl="4" w:tplc="14138761" w:tentative="1">
      <w:start w:val="1"/>
      <w:numFmt w:val="lowerLetter"/>
      <w:lvlText w:val="%5."/>
      <w:lvlJc w:val="left"/>
      <w:pPr>
        <w:ind w:left="3600" w:hanging="360"/>
      </w:pPr>
    </w:lvl>
    <w:lvl w:ilvl="5" w:tplc="14138761" w:tentative="1">
      <w:start w:val="1"/>
      <w:numFmt w:val="lowerRoman"/>
      <w:lvlText w:val="%6."/>
      <w:lvlJc w:val="right"/>
      <w:pPr>
        <w:ind w:left="4320" w:hanging="180"/>
      </w:pPr>
    </w:lvl>
    <w:lvl w:ilvl="6" w:tplc="14138761" w:tentative="1">
      <w:start w:val="1"/>
      <w:numFmt w:val="decimal"/>
      <w:lvlText w:val="%7."/>
      <w:lvlJc w:val="left"/>
      <w:pPr>
        <w:ind w:left="5040" w:hanging="360"/>
      </w:pPr>
    </w:lvl>
    <w:lvl w:ilvl="7" w:tplc="14138761" w:tentative="1">
      <w:start w:val="1"/>
      <w:numFmt w:val="lowerLetter"/>
      <w:lvlText w:val="%8."/>
      <w:lvlJc w:val="left"/>
      <w:pPr>
        <w:ind w:left="5760" w:hanging="360"/>
      </w:pPr>
    </w:lvl>
    <w:lvl w:ilvl="8" w:tplc="14138761" w:tentative="1">
      <w:start w:val="1"/>
      <w:numFmt w:val="lowerRoman"/>
      <w:lvlText w:val="%9."/>
      <w:lvlJc w:val="right"/>
      <w:pPr>
        <w:ind w:left="6480" w:hanging="180"/>
      </w:pPr>
    </w:lvl>
  </w:abstractNum>
  <w:abstractNum w:abstractNumId="17821402">
    <w:multiLevelType w:val="hybridMultilevel"/>
    <w:lvl w:ilvl="0" w:tplc="923806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21402">
    <w:abstractNumId w:val="17821402"/>
  </w:num>
  <w:num w:numId="17821403">
    <w:abstractNumId w:val="178214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7894411" Type="http://schemas.microsoft.com/office/2011/relationships/commentsExtended" Target="commentsExtended.xml"/><Relationship Id="rId1597662b9dafbb0b0"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