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Apium graveolens (APUGV)</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8769662aad1d4ada7"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686687">
    <w:multiLevelType w:val="hybridMultilevel"/>
    <w:lvl w:ilvl="0" w:tplc="96215607">
      <w:start w:val="1"/>
      <w:numFmt w:val="decimal"/>
      <w:lvlText w:val="%1."/>
      <w:lvlJc w:val="left"/>
      <w:pPr>
        <w:ind w:left="720" w:hanging="360"/>
      </w:pPr>
    </w:lvl>
    <w:lvl w:ilvl="1" w:tplc="96215607" w:tentative="1">
      <w:start w:val="1"/>
      <w:numFmt w:val="lowerLetter"/>
      <w:lvlText w:val="%2."/>
      <w:lvlJc w:val="left"/>
      <w:pPr>
        <w:ind w:left="1440" w:hanging="360"/>
      </w:pPr>
    </w:lvl>
    <w:lvl w:ilvl="2" w:tplc="96215607" w:tentative="1">
      <w:start w:val="1"/>
      <w:numFmt w:val="lowerRoman"/>
      <w:lvlText w:val="%3."/>
      <w:lvlJc w:val="right"/>
      <w:pPr>
        <w:ind w:left="2160" w:hanging="180"/>
      </w:pPr>
    </w:lvl>
    <w:lvl w:ilvl="3" w:tplc="96215607" w:tentative="1">
      <w:start w:val="1"/>
      <w:numFmt w:val="decimal"/>
      <w:lvlText w:val="%4."/>
      <w:lvlJc w:val="left"/>
      <w:pPr>
        <w:ind w:left="2880" w:hanging="360"/>
      </w:pPr>
    </w:lvl>
    <w:lvl w:ilvl="4" w:tplc="96215607" w:tentative="1">
      <w:start w:val="1"/>
      <w:numFmt w:val="lowerLetter"/>
      <w:lvlText w:val="%5."/>
      <w:lvlJc w:val="left"/>
      <w:pPr>
        <w:ind w:left="3600" w:hanging="360"/>
      </w:pPr>
    </w:lvl>
    <w:lvl w:ilvl="5" w:tplc="96215607" w:tentative="1">
      <w:start w:val="1"/>
      <w:numFmt w:val="lowerRoman"/>
      <w:lvlText w:val="%6."/>
      <w:lvlJc w:val="right"/>
      <w:pPr>
        <w:ind w:left="4320" w:hanging="180"/>
      </w:pPr>
    </w:lvl>
    <w:lvl w:ilvl="6" w:tplc="96215607" w:tentative="1">
      <w:start w:val="1"/>
      <w:numFmt w:val="decimal"/>
      <w:lvlText w:val="%7."/>
      <w:lvlJc w:val="left"/>
      <w:pPr>
        <w:ind w:left="5040" w:hanging="360"/>
      </w:pPr>
    </w:lvl>
    <w:lvl w:ilvl="7" w:tplc="96215607" w:tentative="1">
      <w:start w:val="1"/>
      <w:numFmt w:val="lowerLetter"/>
      <w:lvlText w:val="%8."/>
      <w:lvlJc w:val="left"/>
      <w:pPr>
        <w:ind w:left="5760" w:hanging="360"/>
      </w:pPr>
    </w:lvl>
    <w:lvl w:ilvl="8" w:tplc="96215607" w:tentative="1">
      <w:start w:val="1"/>
      <w:numFmt w:val="lowerRoman"/>
      <w:lvlText w:val="%9."/>
      <w:lvlJc w:val="right"/>
      <w:pPr>
        <w:ind w:left="6480" w:hanging="180"/>
      </w:pPr>
    </w:lvl>
  </w:abstractNum>
  <w:abstractNum w:abstractNumId="36686686">
    <w:multiLevelType w:val="hybridMultilevel"/>
    <w:lvl w:ilvl="0" w:tplc="959896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686686">
    <w:abstractNumId w:val="36686686"/>
  </w:num>
  <w:num w:numId="36686687">
    <w:abstractNumId w:val="366866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0740418" Type="http://schemas.microsoft.com/office/2011/relationships/commentsExtended" Target="commentsExtended.xml"/><Relationship Id="rId8769662aad1d4ada7"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