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007662b056668156"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91034">
    <w:multiLevelType w:val="hybridMultilevel"/>
    <w:lvl w:ilvl="0" w:tplc="35119807">
      <w:start w:val="1"/>
      <w:numFmt w:val="decimal"/>
      <w:lvlText w:val="%1."/>
      <w:lvlJc w:val="left"/>
      <w:pPr>
        <w:ind w:left="720" w:hanging="360"/>
      </w:pPr>
    </w:lvl>
    <w:lvl w:ilvl="1" w:tplc="35119807" w:tentative="1">
      <w:start w:val="1"/>
      <w:numFmt w:val="lowerLetter"/>
      <w:lvlText w:val="%2."/>
      <w:lvlJc w:val="left"/>
      <w:pPr>
        <w:ind w:left="1440" w:hanging="360"/>
      </w:pPr>
    </w:lvl>
    <w:lvl w:ilvl="2" w:tplc="35119807" w:tentative="1">
      <w:start w:val="1"/>
      <w:numFmt w:val="lowerRoman"/>
      <w:lvlText w:val="%3."/>
      <w:lvlJc w:val="right"/>
      <w:pPr>
        <w:ind w:left="2160" w:hanging="180"/>
      </w:pPr>
    </w:lvl>
    <w:lvl w:ilvl="3" w:tplc="35119807" w:tentative="1">
      <w:start w:val="1"/>
      <w:numFmt w:val="decimal"/>
      <w:lvlText w:val="%4."/>
      <w:lvlJc w:val="left"/>
      <w:pPr>
        <w:ind w:left="2880" w:hanging="360"/>
      </w:pPr>
    </w:lvl>
    <w:lvl w:ilvl="4" w:tplc="35119807" w:tentative="1">
      <w:start w:val="1"/>
      <w:numFmt w:val="lowerLetter"/>
      <w:lvlText w:val="%5."/>
      <w:lvlJc w:val="left"/>
      <w:pPr>
        <w:ind w:left="3600" w:hanging="360"/>
      </w:pPr>
    </w:lvl>
    <w:lvl w:ilvl="5" w:tplc="35119807" w:tentative="1">
      <w:start w:val="1"/>
      <w:numFmt w:val="lowerRoman"/>
      <w:lvlText w:val="%6."/>
      <w:lvlJc w:val="right"/>
      <w:pPr>
        <w:ind w:left="4320" w:hanging="180"/>
      </w:pPr>
    </w:lvl>
    <w:lvl w:ilvl="6" w:tplc="35119807" w:tentative="1">
      <w:start w:val="1"/>
      <w:numFmt w:val="decimal"/>
      <w:lvlText w:val="%7."/>
      <w:lvlJc w:val="left"/>
      <w:pPr>
        <w:ind w:left="5040" w:hanging="360"/>
      </w:pPr>
    </w:lvl>
    <w:lvl w:ilvl="7" w:tplc="35119807" w:tentative="1">
      <w:start w:val="1"/>
      <w:numFmt w:val="lowerLetter"/>
      <w:lvlText w:val="%8."/>
      <w:lvlJc w:val="left"/>
      <w:pPr>
        <w:ind w:left="5760" w:hanging="360"/>
      </w:pPr>
    </w:lvl>
    <w:lvl w:ilvl="8" w:tplc="35119807" w:tentative="1">
      <w:start w:val="1"/>
      <w:numFmt w:val="lowerRoman"/>
      <w:lvlText w:val="%9."/>
      <w:lvlJc w:val="right"/>
      <w:pPr>
        <w:ind w:left="6480" w:hanging="180"/>
      </w:pPr>
    </w:lvl>
  </w:abstractNum>
  <w:abstractNum w:abstractNumId="54491033">
    <w:multiLevelType w:val="hybridMultilevel"/>
    <w:lvl w:ilvl="0" w:tplc="634758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91033">
    <w:abstractNumId w:val="54491033"/>
  </w:num>
  <w:num w:numId="54491034">
    <w:abstractNumId w:val="544910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6028418" Type="http://schemas.microsoft.com/office/2011/relationships/commentsExtended" Target="commentsExtended.xml"/><Relationship Id="rId8007662b056668156"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