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rufimanus (BRCHRU)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all EU Member States (Fauna Europaea, 2017; Seidenglanz &amp; Huňady,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and damage of seeds of Pisum sativum by Bruchus rufimanus could be found. There was one record of Bruchus rufimanus loose, on stored threshed dried peas but not as a result of emergence from the harvested pea seeds (Mateus et al., 2003).</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evidence of infestation of seeds of Phaseolus coccineus, Phaseolus vulgaris or Pisum sativum by Bruchus rufimanus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rufimanus. All European animal species online. Museum für naturkunde, Berlin. Available online at </w:t>
      </w:r>
      <w:hyperlink r:id="rId64966628912613b1d" w:history="1">
        <w:r>
          <w:rPr>
            <w:color w:val="0200C9"/>
            <w:sz w:val="24"/>
            <w:szCs w:val="24"/>
          </w:rPr>
          <w:t xml:space="preserve">http://www.fauna-eu.org/cdm_dataportal/taxon/25a3bd95-2b8d-4e04-b3ef-170a459cbd72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Mateus C, Duarte I, Sousa MT de &amp; Mexia A (2004) Bruchids (Coleoptera: Bruchidae) on peas (Pisum sativum L.): species, geographical distribution and effect on host varieties. Bulletin OILB/SROP 27, 47-50;</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11481">
    <w:multiLevelType w:val="hybridMultilevel"/>
    <w:lvl w:ilvl="0" w:tplc="49506780">
      <w:start w:val="1"/>
      <w:numFmt w:val="decimal"/>
      <w:lvlText w:val="%1."/>
      <w:lvlJc w:val="left"/>
      <w:pPr>
        <w:ind w:left="720" w:hanging="360"/>
      </w:pPr>
    </w:lvl>
    <w:lvl w:ilvl="1" w:tplc="49506780" w:tentative="1">
      <w:start w:val="1"/>
      <w:numFmt w:val="lowerLetter"/>
      <w:lvlText w:val="%2."/>
      <w:lvlJc w:val="left"/>
      <w:pPr>
        <w:ind w:left="1440" w:hanging="360"/>
      </w:pPr>
    </w:lvl>
    <w:lvl w:ilvl="2" w:tplc="49506780" w:tentative="1">
      <w:start w:val="1"/>
      <w:numFmt w:val="lowerRoman"/>
      <w:lvlText w:val="%3."/>
      <w:lvlJc w:val="right"/>
      <w:pPr>
        <w:ind w:left="2160" w:hanging="180"/>
      </w:pPr>
    </w:lvl>
    <w:lvl w:ilvl="3" w:tplc="49506780" w:tentative="1">
      <w:start w:val="1"/>
      <w:numFmt w:val="decimal"/>
      <w:lvlText w:val="%4."/>
      <w:lvlJc w:val="left"/>
      <w:pPr>
        <w:ind w:left="2880" w:hanging="360"/>
      </w:pPr>
    </w:lvl>
    <w:lvl w:ilvl="4" w:tplc="49506780" w:tentative="1">
      <w:start w:val="1"/>
      <w:numFmt w:val="lowerLetter"/>
      <w:lvlText w:val="%5."/>
      <w:lvlJc w:val="left"/>
      <w:pPr>
        <w:ind w:left="3600" w:hanging="360"/>
      </w:pPr>
    </w:lvl>
    <w:lvl w:ilvl="5" w:tplc="49506780" w:tentative="1">
      <w:start w:val="1"/>
      <w:numFmt w:val="lowerRoman"/>
      <w:lvlText w:val="%6."/>
      <w:lvlJc w:val="right"/>
      <w:pPr>
        <w:ind w:left="4320" w:hanging="180"/>
      </w:pPr>
    </w:lvl>
    <w:lvl w:ilvl="6" w:tplc="49506780" w:tentative="1">
      <w:start w:val="1"/>
      <w:numFmt w:val="decimal"/>
      <w:lvlText w:val="%7."/>
      <w:lvlJc w:val="left"/>
      <w:pPr>
        <w:ind w:left="5040" w:hanging="360"/>
      </w:pPr>
    </w:lvl>
    <w:lvl w:ilvl="7" w:tplc="49506780" w:tentative="1">
      <w:start w:val="1"/>
      <w:numFmt w:val="lowerLetter"/>
      <w:lvlText w:val="%8."/>
      <w:lvlJc w:val="left"/>
      <w:pPr>
        <w:ind w:left="5760" w:hanging="360"/>
      </w:pPr>
    </w:lvl>
    <w:lvl w:ilvl="8" w:tplc="49506780" w:tentative="1">
      <w:start w:val="1"/>
      <w:numFmt w:val="lowerRoman"/>
      <w:lvlText w:val="%9."/>
      <w:lvlJc w:val="right"/>
      <w:pPr>
        <w:ind w:left="6480" w:hanging="180"/>
      </w:pPr>
    </w:lvl>
  </w:abstractNum>
  <w:abstractNum w:abstractNumId="20511480">
    <w:multiLevelType w:val="hybridMultilevel"/>
    <w:lvl w:ilvl="0" w:tplc="29888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11480">
    <w:abstractNumId w:val="20511480"/>
  </w:num>
  <w:num w:numId="20511481">
    <w:abstractNumId w:val="205114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7987217" Type="http://schemas.microsoft.com/office/2011/relationships/commentsExtended" Target="commentsExtended.xml"/><Relationship Id="rId64966628912613b1d" Type="http://schemas.openxmlformats.org/officeDocument/2006/relationships/hyperlink" Target="http://www.fauna-eu.org/cdm_dataportal/taxon/25a3bd95-2b8d-4e04-b3ef-170a459cbd7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