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Bruchus rufimanus (BRCHRU)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 seed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 seed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in all EU Member States (Fauna Europaea, 2017; Seidenglanz &amp; Huňady, 2016).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Phaseolus vulgaris (PHSVX)</w:t>
      </w:r>
      <w:r>
        <w:rPr>
          <w:color w:val="000000"/>
          <w:sz w:val="24"/>
          <w:szCs w:val="24"/>
        </w:rPr>
        <w:t xml:space="preserve"> for the Vegetable seed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1 - Vegetable seed sector: Council Directive 2002/55/EC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 references to evidence of infestation of seeds of Phaseolus vulgaris by Bruchus rufimanus could be found.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references to evidence of infestation of seeds of Phaseolus coccineus, Phaseolus vulgaris or Pisum sativum by Bruchus rufimanus could be found.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Fauna Europaea (2017) Bruchus rufimanus. All European animal species online. Museum für naturkunde, Berlin. Available online at </w:t>
      </w:r>
      <w:hyperlink r:id="rId5256662ef7543528f" w:history="1">
        <w:r>
          <w:rPr>
            <w:color w:val="0200C9"/>
            <w:sz w:val="24"/>
            <w:szCs w:val="24"/>
          </w:rPr>
          <w:t xml:space="preserve">http://www.fauna-eu.org/cdm_dataportal/taxon/25a3bd95-2b8d-4e04-b3ef-170a459cbd72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Seidenglanz M &amp; Huňady I (2016) Effects of faba bean (Vicia faba) varieties on the development of Bruchus rufimanus. Czech Journal of Genetics and Plant Breeding 52, 22–29;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314967">
    <w:multiLevelType w:val="hybridMultilevel"/>
    <w:lvl w:ilvl="0" w:tplc="62607445">
      <w:start w:val="1"/>
      <w:numFmt w:val="decimal"/>
      <w:lvlText w:val="%1."/>
      <w:lvlJc w:val="left"/>
      <w:pPr>
        <w:ind w:left="720" w:hanging="360"/>
      </w:pPr>
    </w:lvl>
    <w:lvl w:ilvl="1" w:tplc="62607445" w:tentative="1">
      <w:start w:val="1"/>
      <w:numFmt w:val="lowerLetter"/>
      <w:lvlText w:val="%2."/>
      <w:lvlJc w:val="left"/>
      <w:pPr>
        <w:ind w:left="1440" w:hanging="360"/>
      </w:pPr>
    </w:lvl>
    <w:lvl w:ilvl="2" w:tplc="62607445" w:tentative="1">
      <w:start w:val="1"/>
      <w:numFmt w:val="lowerRoman"/>
      <w:lvlText w:val="%3."/>
      <w:lvlJc w:val="right"/>
      <w:pPr>
        <w:ind w:left="2160" w:hanging="180"/>
      </w:pPr>
    </w:lvl>
    <w:lvl w:ilvl="3" w:tplc="62607445" w:tentative="1">
      <w:start w:val="1"/>
      <w:numFmt w:val="decimal"/>
      <w:lvlText w:val="%4."/>
      <w:lvlJc w:val="left"/>
      <w:pPr>
        <w:ind w:left="2880" w:hanging="360"/>
      </w:pPr>
    </w:lvl>
    <w:lvl w:ilvl="4" w:tplc="62607445" w:tentative="1">
      <w:start w:val="1"/>
      <w:numFmt w:val="lowerLetter"/>
      <w:lvlText w:val="%5."/>
      <w:lvlJc w:val="left"/>
      <w:pPr>
        <w:ind w:left="3600" w:hanging="360"/>
      </w:pPr>
    </w:lvl>
    <w:lvl w:ilvl="5" w:tplc="62607445" w:tentative="1">
      <w:start w:val="1"/>
      <w:numFmt w:val="lowerRoman"/>
      <w:lvlText w:val="%6."/>
      <w:lvlJc w:val="right"/>
      <w:pPr>
        <w:ind w:left="4320" w:hanging="180"/>
      </w:pPr>
    </w:lvl>
    <w:lvl w:ilvl="6" w:tplc="62607445" w:tentative="1">
      <w:start w:val="1"/>
      <w:numFmt w:val="decimal"/>
      <w:lvlText w:val="%7."/>
      <w:lvlJc w:val="left"/>
      <w:pPr>
        <w:ind w:left="5040" w:hanging="360"/>
      </w:pPr>
    </w:lvl>
    <w:lvl w:ilvl="7" w:tplc="62607445" w:tentative="1">
      <w:start w:val="1"/>
      <w:numFmt w:val="lowerLetter"/>
      <w:lvlText w:val="%8."/>
      <w:lvlJc w:val="left"/>
      <w:pPr>
        <w:ind w:left="5760" w:hanging="360"/>
      </w:pPr>
    </w:lvl>
    <w:lvl w:ilvl="8" w:tplc="626074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14966">
    <w:multiLevelType w:val="hybridMultilevel"/>
    <w:lvl w:ilvl="0" w:tplc="332091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314966">
    <w:abstractNumId w:val="92314966"/>
  </w:num>
  <w:num w:numId="92314967">
    <w:abstractNumId w:val="923149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89963003" Type="http://schemas.microsoft.com/office/2011/relationships/commentsExtended" Target="commentsExtended.xml"/><Relationship Id="rId5256662ef7543528f" Type="http://schemas.openxmlformats.org/officeDocument/2006/relationships/hyperlink" Target="http://www.fauna-eu.org/cdm_dataportal/taxon/25a3bd95-2b8d-4e04-b3ef-170a459cbd72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