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pisorum (BRCHPI)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(Canadian Grain Commission, 2013), and in all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of seeds of Phaseolus vulgaris by Bruchus pisorum could be found. Bruchus pisorum (L.) reproduces only on pea, though there is evidence they feed on flowers of faba bean (Vicia faba) and beans (Phaseolus vulgaris) (Annis &amp; O'Keeffe, 1984).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Bruchus pisorum (L.) reproduces only on pea.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Annis B &amp; O'Keeffe LE (1984) Effect of pollen source on oogenesis in the pea weevil, Bruchus pisorum L. (Coleoptera: Bruchidae). Protection Ecology 6, 257-266;</w:t>
      </w:r>
    </w:p>
    <w:p>
      <w:pPr>
        <w:numPr>
          <w:ilvl w:val="0"/>
          <w:numId w:val="1"/>
        </w:numPr>
        <w:spacing w:before="0" w:after="0" w:line="240" w:lineRule="auto"/>
        <w:jc w:val="left"/>
        <w:rPr>
          <w:color w:val="0200C9"/>
          <w:sz w:val="24"/>
          <w:szCs w:val="24"/>
        </w:rPr>
      </w:pPr>
      <w:r>
        <w:rPr>
          <w:color w:val="0200C9"/>
          <w:sz w:val="24"/>
          <w:szCs w:val="24"/>
        </w:rPr>
        <w:t xml:space="preserve">Fauna Europaea (2017) Bruchus pisorum. All European animal species online. Museum für naturkunde, Berlin. Available online at </w:t>
      </w:r>
      <w:hyperlink r:id="rId41526623a80ba65db" w:history="1">
        <w:r>
          <w:rPr>
            <w:color w:val="0200C9"/>
            <w:sz w:val="24"/>
            <w:szCs w:val="24"/>
          </w:rPr>
          <w:t xml:space="preserve">http://www.fauna-eu.org/cdm_dataportal/taxon/5036cbcf-d15c-4565-b03b-780580236fe8</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52347">
    <w:multiLevelType w:val="hybridMultilevel"/>
    <w:lvl w:ilvl="0" w:tplc="40531001">
      <w:start w:val="1"/>
      <w:numFmt w:val="decimal"/>
      <w:lvlText w:val="%1."/>
      <w:lvlJc w:val="left"/>
      <w:pPr>
        <w:ind w:left="720" w:hanging="360"/>
      </w:pPr>
    </w:lvl>
    <w:lvl w:ilvl="1" w:tplc="40531001" w:tentative="1">
      <w:start w:val="1"/>
      <w:numFmt w:val="lowerLetter"/>
      <w:lvlText w:val="%2."/>
      <w:lvlJc w:val="left"/>
      <w:pPr>
        <w:ind w:left="1440" w:hanging="360"/>
      </w:pPr>
    </w:lvl>
    <w:lvl w:ilvl="2" w:tplc="40531001" w:tentative="1">
      <w:start w:val="1"/>
      <w:numFmt w:val="lowerRoman"/>
      <w:lvlText w:val="%3."/>
      <w:lvlJc w:val="right"/>
      <w:pPr>
        <w:ind w:left="2160" w:hanging="180"/>
      </w:pPr>
    </w:lvl>
    <w:lvl w:ilvl="3" w:tplc="40531001" w:tentative="1">
      <w:start w:val="1"/>
      <w:numFmt w:val="decimal"/>
      <w:lvlText w:val="%4."/>
      <w:lvlJc w:val="left"/>
      <w:pPr>
        <w:ind w:left="2880" w:hanging="360"/>
      </w:pPr>
    </w:lvl>
    <w:lvl w:ilvl="4" w:tplc="40531001" w:tentative="1">
      <w:start w:val="1"/>
      <w:numFmt w:val="lowerLetter"/>
      <w:lvlText w:val="%5."/>
      <w:lvlJc w:val="left"/>
      <w:pPr>
        <w:ind w:left="3600" w:hanging="360"/>
      </w:pPr>
    </w:lvl>
    <w:lvl w:ilvl="5" w:tplc="40531001" w:tentative="1">
      <w:start w:val="1"/>
      <w:numFmt w:val="lowerRoman"/>
      <w:lvlText w:val="%6."/>
      <w:lvlJc w:val="right"/>
      <w:pPr>
        <w:ind w:left="4320" w:hanging="180"/>
      </w:pPr>
    </w:lvl>
    <w:lvl w:ilvl="6" w:tplc="40531001" w:tentative="1">
      <w:start w:val="1"/>
      <w:numFmt w:val="decimal"/>
      <w:lvlText w:val="%7."/>
      <w:lvlJc w:val="left"/>
      <w:pPr>
        <w:ind w:left="5040" w:hanging="360"/>
      </w:pPr>
    </w:lvl>
    <w:lvl w:ilvl="7" w:tplc="40531001" w:tentative="1">
      <w:start w:val="1"/>
      <w:numFmt w:val="lowerLetter"/>
      <w:lvlText w:val="%8."/>
      <w:lvlJc w:val="left"/>
      <w:pPr>
        <w:ind w:left="5760" w:hanging="360"/>
      </w:pPr>
    </w:lvl>
    <w:lvl w:ilvl="8" w:tplc="40531001" w:tentative="1">
      <w:start w:val="1"/>
      <w:numFmt w:val="lowerRoman"/>
      <w:lvlText w:val="%9."/>
      <w:lvlJc w:val="right"/>
      <w:pPr>
        <w:ind w:left="6480" w:hanging="180"/>
      </w:pPr>
    </w:lvl>
  </w:abstractNum>
  <w:abstractNum w:abstractNumId="25552346">
    <w:multiLevelType w:val="hybridMultilevel"/>
    <w:lvl w:ilvl="0" w:tplc="59773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52346">
    <w:abstractNumId w:val="25552346"/>
  </w:num>
  <w:num w:numId="25552347">
    <w:abstractNumId w:val="255523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9723431" Type="http://schemas.microsoft.com/office/2011/relationships/commentsExtended" Target="commentsExtended.xml"/><Relationship Id="rId41526623a80ba65db" Type="http://schemas.openxmlformats.org/officeDocument/2006/relationships/hyperlink" Target="http://www.fauna-eu.org/cdm_dataportal/taxon/5036cbcf-d15c-4565-b03b-780580236fe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