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Ustilaginaceae (1USTIF)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Yes: Cereals (including rice) sector</w:t>
      </w:r>
    </w:p>
    <w:p>
      <w:pPr>
        <w:widowControl w:val="on"/>
        <w:pBdr/>
        <w:spacing w:before="0" w:after="0" w:line="240" w:lineRule="auto"/>
        <w:ind w:left="0" w:right="0"/>
        <w:jc w:val="left"/>
      </w:pPr>
      <w:r>
        <w:rPr>
          <w:color w:val="000000"/>
          <w:sz w:val="24"/>
          <w:szCs w:val="24"/>
          <w:u w:val="single"/>
        </w:rPr>
        <w:t xml:space="preserve">If necessary, please list the species:</w:t>
      </w:r>
      <w:r>
        <w:rPr>
          <w:color w:val="000000"/>
          <w:sz w:val="24"/>
          <w:szCs w:val="24"/>
        </w:rPr>
        <w:t xml:space="preserve">
</w:t>
      </w:r>
      <w:r>
        <w:rPr>
          <w:color w:val="F30000"/>
          <w:sz w:val="24"/>
          <w:szCs w:val="24"/>
        </w:rPr>
        <w:t xml:space="preserve">Avena nuda: Ustilago avenae (CZ);</w:t>
      </w:r>
      <w:r>
        <w:rPr>
          <w:color w:val="F30000"/>
          <w:sz w:val="24"/>
          <w:szCs w:val="24"/>
        </w:rPr>
        <w:br/>
        <w:t xml:space="preserve">Avena sativa: Ustilago avenae (CZ, DE, GB);</w:t>
      </w:r>
      <w:r>
        <w:rPr>
          <w:color w:val="F30000"/>
          <w:sz w:val="24"/>
          <w:szCs w:val="24"/>
        </w:rPr>
        <w:br/>
        <w:t xml:space="preserve">Avena strigosa: Ustilago avenae (CZ);</w:t>
      </w:r>
      <w:r>
        <w:rPr>
          <w:color w:val="F30000"/>
          <w:sz w:val="24"/>
          <w:szCs w:val="24"/>
        </w:rPr>
        <w:br/>
        <w:t xml:space="preserve">Hordeum vulgare: Ustilago nuda (AT, CZ, DE, GB, SI), Ustilago hordei (CZ, DE), Tilletia controversa (DE);</w:t>
      </w:r>
      <w:r>
        <w:rPr>
          <w:color w:val="F30000"/>
          <w:sz w:val="24"/>
          <w:szCs w:val="24"/>
        </w:rPr>
        <w:br/>
        <w:t xml:space="preserve">Secale cereale: Urocystis occulta (DE), Tilletia controversa (DE);</w:t>
      </w:r>
      <w:r>
        <w:rPr>
          <w:color w:val="F30000"/>
          <w:sz w:val="24"/>
          <w:szCs w:val="24"/>
        </w:rPr>
        <w:br/>
        <w:t xml:space="preserve">Triticum aestivum: Ustilago nuda (AT, SI), Ustilago tritici (CZ, DE, GB, MT), Tilletia carries (DE, FR), Tilletia controversa (DE), TIlletia laevis (MT);</w:t>
      </w:r>
      <w:r>
        <w:rPr>
          <w:color w:val="F30000"/>
          <w:sz w:val="24"/>
          <w:szCs w:val="24"/>
        </w:rPr>
        <w:br/>
        <w:t xml:space="preserve">Triticum durum: Ustilago tritici (CZ), Tilletia controversa (DE), Tilletia tritici (MT), Tilletia laevis (MT);</w:t>
      </w:r>
      <w:r>
        <w:rPr>
          <w:color w:val="F30000"/>
          <w:sz w:val="24"/>
          <w:szCs w:val="24"/>
        </w:rPr>
        <w:br/>
        <w:t xml:space="preserve">Triticum spelta: Ustilago tritici (CZ);</w:t>
      </w:r>
      <w:r>
        <w:rPr>
          <w:color w:val="F30000"/>
          <w:sz w:val="24"/>
          <w:szCs w:val="24"/>
        </w:rPr>
        <w:br/>
        <w:t xml:space="preserve">Zea mays: Ustilago maydis (CZ), Sphacelotheca reiliana (ESA, FR).</w:t>
      </w:r>
      <w:r>
        <w:rPr>
          <w:color w:val="000000"/>
          <w:sz w:val="24"/>
          <w:szCs w:val="24"/>
          <w:u w:val="single"/>
        </w:rPr>
        <w:b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Cereals (including rice)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no Country justified to keep Ustilaginaceae listed at a higher level than the species level. The SEWG agreed not to propose the listing of the entire Ustilaginaceae family for the RNQP status because Ustilago species have host specificities and differences in term of impact. As a consequence the application of the methodology only continues on this list of pest/host combinations submitted within the RNQP Questionnaire and belonging to the Ustilaginaceae Family. Please note that some pests from other families were proposed. The evaluation of these species is not part of the RNQP project.</w:t>
      </w:r>
      <w:r>
        <w:rPr>
          <w:color w:val="F30000"/>
          <w:sz w:val="24"/>
          <w:szCs w:val="24"/>
        </w:rPr>
        <w:br/>
        <w:t xml:space="preserve">Avena nuda: Ustilago avenae (CZ);</w:t>
      </w:r>
      <w:r>
        <w:rPr>
          <w:color w:val="F30000"/>
          <w:sz w:val="24"/>
          <w:szCs w:val="24"/>
        </w:rPr>
        <w:br/>
        <w:t xml:space="preserve">Avena sativa: Ustilago avenae (CZ, DE, GB). The SEWG recommended to add U. hordei on this host;</w:t>
      </w:r>
      <w:r>
        <w:rPr>
          <w:color w:val="F30000"/>
          <w:sz w:val="24"/>
          <w:szCs w:val="24"/>
        </w:rPr>
        <w:br/>
        <w:t xml:space="preserve">Avena strigosa: Ustilago avenae (CZ). The SEWG recommended to add U. hordei on this host;</w:t>
      </w:r>
      <w:r>
        <w:rPr>
          <w:color w:val="F30000"/>
          <w:sz w:val="24"/>
          <w:szCs w:val="24"/>
        </w:rPr>
        <w:br/>
        <w:t xml:space="preserve">Hordeum vulgare: Ustilago nuda* (AT, CZ, DE, GB, SI), Ustilago hordei (CZ, DE) [please note that Tilletia controversa (DE) was also proposed];</w:t>
      </w:r>
      <w:r>
        <w:rPr>
          <w:color w:val="F30000"/>
          <w:sz w:val="24"/>
          <w:szCs w:val="24"/>
        </w:rPr>
        <w:br/>
        <w:t xml:space="preserve">Secale cereale: [please note that Urocystis occulta (DE) and Tilletia controversa (DE) were proposed];</w:t>
      </w:r>
      <w:r>
        <w:rPr>
          <w:color w:val="F30000"/>
          <w:sz w:val="24"/>
          <w:szCs w:val="24"/>
        </w:rPr>
        <w:br/>
        <w:t xml:space="preserve">Triticum aestivum: Ustilago nuda* (AT, SI), Ustilago tritici* (CZ, DE, GB, MT) [please note that Tilletia caries (DE, FR), Tilletia controversa (DE) and TIlletia laevis (MT) were also proposed];</w:t>
      </w:r>
      <w:r>
        <w:rPr>
          <w:color w:val="F30000"/>
          <w:sz w:val="24"/>
          <w:szCs w:val="24"/>
        </w:rPr>
        <w:br/>
        <w:t xml:space="preserve">Triticum durum: Ustilago tritici* (CZ) [Please note that also Tilletia controversa (DE), Tilletia tritici (MT) and Tilletia laevis (MT) were proposed];</w:t>
      </w:r>
      <w:r>
        <w:rPr>
          <w:color w:val="F30000"/>
          <w:sz w:val="24"/>
          <w:szCs w:val="24"/>
        </w:rPr>
        <w:br/>
        <w:t xml:space="preserve">Triticum spelta: Ustilago tritici* (CZ);</w:t>
      </w:r>
      <w:r>
        <w:rPr>
          <w:color w:val="F30000"/>
          <w:sz w:val="24"/>
          <w:szCs w:val="24"/>
        </w:rPr>
        <w:br/>
        <w:t xml:space="preserve">Zea mays: Ustilago maydis (CZ) [Please note that also Sphacelotheca reiliana (ESA, FR) was proposed].</w:t>
      </w:r>
      <w:r>
        <w:rPr>
          <w:color w:val="F30000"/>
          <w:sz w:val="24"/>
          <w:szCs w:val="24"/>
        </w:rPr>
        <w:br/>
        <w:t xml:space="preserve">*taxonomic note: Ustilago tritici and U. nuda differ only in pathogenicity [ibid., 23, p. 170] they should be united in one species (U. nuda) (Ainsworth &amp; Sampson, 1950). U. tritici and U. nuda are synonyms according to Index Fungorum (</w:t>
      </w:r>
      <w:hyperlink r:id="rId4845662229c5425d2" w:history="1">
        <w:r>
          <w:rPr>
            <w:color w:val="F30000"/>
            <w:sz w:val="24"/>
            <w:szCs w:val="24"/>
          </w:rPr>
          <w:t xml:space="preserve">http://www.indexfungorum.org/names/NamesRecord.asp?RecordID=141349</w:t>
        </w:r>
      </w:hyperlink>
      <w:r>
        <w:rPr>
          <w:color w:val="F30000"/>
          <w:sz w:val="24"/>
          <w:szCs w:val="24"/>
        </w:rPr>
        <w:t xml:space="preserv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Phalaris canariensis (PHACA)</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 was submitted in the answers to the RNQP questionnaire. All EU Member States considering this entry as important proposed a list of pest/host combinations at the species level to continue the evaluation. Please refer to these pest/host combinations for the finalization of the evaluation of the RNQP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335410">
    <w:multiLevelType w:val="hybridMultilevel"/>
    <w:lvl w:ilvl="0" w:tplc="75714667">
      <w:start w:val="1"/>
      <w:numFmt w:val="decimal"/>
      <w:lvlText w:val="%1."/>
      <w:lvlJc w:val="left"/>
      <w:pPr>
        <w:ind w:left="720" w:hanging="360"/>
      </w:pPr>
    </w:lvl>
    <w:lvl w:ilvl="1" w:tplc="75714667" w:tentative="1">
      <w:start w:val="1"/>
      <w:numFmt w:val="lowerLetter"/>
      <w:lvlText w:val="%2."/>
      <w:lvlJc w:val="left"/>
      <w:pPr>
        <w:ind w:left="1440" w:hanging="360"/>
      </w:pPr>
    </w:lvl>
    <w:lvl w:ilvl="2" w:tplc="75714667" w:tentative="1">
      <w:start w:val="1"/>
      <w:numFmt w:val="lowerRoman"/>
      <w:lvlText w:val="%3."/>
      <w:lvlJc w:val="right"/>
      <w:pPr>
        <w:ind w:left="2160" w:hanging="180"/>
      </w:pPr>
    </w:lvl>
    <w:lvl w:ilvl="3" w:tplc="75714667" w:tentative="1">
      <w:start w:val="1"/>
      <w:numFmt w:val="decimal"/>
      <w:lvlText w:val="%4."/>
      <w:lvlJc w:val="left"/>
      <w:pPr>
        <w:ind w:left="2880" w:hanging="360"/>
      </w:pPr>
    </w:lvl>
    <w:lvl w:ilvl="4" w:tplc="75714667" w:tentative="1">
      <w:start w:val="1"/>
      <w:numFmt w:val="lowerLetter"/>
      <w:lvlText w:val="%5."/>
      <w:lvlJc w:val="left"/>
      <w:pPr>
        <w:ind w:left="3600" w:hanging="360"/>
      </w:pPr>
    </w:lvl>
    <w:lvl w:ilvl="5" w:tplc="75714667" w:tentative="1">
      <w:start w:val="1"/>
      <w:numFmt w:val="lowerRoman"/>
      <w:lvlText w:val="%6."/>
      <w:lvlJc w:val="right"/>
      <w:pPr>
        <w:ind w:left="4320" w:hanging="180"/>
      </w:pPr>
    </w:lvl>
    <w:lvl w:ilvl="6" w:tplc="75714667" w:tentative="1">
      <w:start w:val="1"/>
      <w:numFmt w:val="decimal"/>
      <w:lvlText w:val="%7."/>
      <w:lvlJc w:val="left"/>
      <w:pPr>
        <w:ind w:left="5040" w:hanging="360"/>
      </w:pPr>
    </w:lvl>
    <w:lvl w:ilvl="7" w:tplc="75714667" w:tentative="1">
      <w:start w:val="1"/>
      <w:numFmt w:val="lowerLetter"/>
      <w:lvlText w:val="%8."/>
      <w:lvlJc w:val="left"/>
      <w:pPr>
        <w:ind w:left="5760" w:hanging="360"/>
      </w:pPr>
    </w:lvl>
    <w:lvl w:ilvl="8" w:tplc="75714667" w:tentative="1">
      <w:start w:val="1"/>
      <w:numFmt w:val="lowerRoman"/>
      <w:lvlText w:val="%9."/>
      <w:lvlJc w:val="right"/>
      <w:pPr>
        <w:ind w:left="6480" w:hanging="180"/>
      </w:pPr>
    </w:lvl>
  </w:abstractNum>
  <w:abstractNum w:abstractNumId="21335409">
    <w:multiLevelType w:val="hybridMultilevel"/>
    <w:lvl w:ilvl="0" w:tplc="656903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335409">
    <w:abstractNumId w:val="21335409"/>
  </w:num>
  <w:num w:numId="21335410">
    <w:abstractNumId w:val="213354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04392561" Type="http://schemas.microsoft.com/office/2011/relationships/commentsExtended" Target="commentsExtended.xml"/><Relationship Id="rId4845662229c5425d2" Type="http://schemas.openxmlformats.org/officeDocument/2006/relationships/hyperlink" Target="http://www.indexfungorum.org/names/NamesRecord.asp?RecordID=141349"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