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Bruchus atomarius (BRCHAT)</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most EU Member States (Fauna Europaea, 2017).</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Vicia faba (VICFX)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Only one record to B. atomarius (L.) on V. faba was found, in the field and in stored domestic production of Vicia faba beans in DE (Bahr, 1976). Assuming this record was of larvae or adults feeding inside the seed, (it does not state) then seed can be considered as a pathway. However as this is the only record, experts considered that Vicia faba is a rare or unusual host and thus rarely affected.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Vicia faba is considered to be a rare or unusual host and thus rarely affected.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Bahr (1976) On the occurrence of bruchids in imports and leguminous seeds in the interior. Nachrichtenblatt fur den Pflanzenschutz in der DDR 30, 216-220;</w:t>
      </w:r>
    </w:p>
    <w:p>
      <w:pPr>
        <w:numPr>
          <w:ilvl w:val="0"/>
          <w:numId w:val="1"/>
        </w:numPr>
        <w:spacing w:before="0" w:after="0" w:line="240" w:lineRule="auto"/>
        <w:jc w:val="left"/>
        <w:rPr>
          <w:color w:val="0200C9"/>
          <w:sz w:val="24"/>
          <w:szCs w:val="24"/>
        </w:rPr>
      </w:pPr>
      <w:r>
        <w:rPr>
          <w:color w:val="0200C9"/>
          <w:sz w:val="24"/>
          <w:szCs w:val="24"/>
        </w:rPr>
        <w:t xml:space="preserve">Fauna Europaea (2017). Bruchus atomarius. All European animal species online. Museum für naturkunde, Berlin. Available online at </w:t>
      </w:r>
      <w:hyperlink r:id="rId7643662b7786972b2" w:history="1">
        <w:r>
          <w:rPr>
            <w:color w:val="0200C9"/>
            <w:sz w:val="24"/>
            <w:szCs w:val="24"/>
          </w:rPr>
          <w:t xml:space="preserve">http://www.fauna-eu.org/cdm_dataportal/taxon/aeabfc69-e431-4936-a3ba-00261449629d</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797405">
    <w:multiLevelType w:val="hybridMultilevel"/>
    <w:lvl w:ilvl="0" w:tplc="29160912">
      <w:start w:val="1"/>
      <w:numFmt w:val="decimal"/>
      <w:lvlText w:val="%1."/>
      <w:lvlJc w:val="left"/>
      <w:pPr>
        <w:ind w:left="720" w:hanging="360"/>
      </w:pPr>
    </w:lvl>
    <w:lvl w:ilvl="1" w:tplc="29160912" w:tentative="1">
      <w:start w:val="1"/>
      <w:numFmt w:val="lowerLetter"/>
      <w:lvlText w:val="%2."/>
      <w:lvlJc w:val="left"/>
      <w:pPr>
        <w:ind w:left="1440" w:hanging="360"/>
      </w:pPr>
    </w:lvl>
    <w:lvl w:ilvl="2" w:tplc="29160912" w:tentative="1">
      <w:start w:val="1"/>
      <w:numFmt w:val="lowerRoman"/>
      <w:lvlText w:val="%3."/>
      <w:lvlJc w:val="right"/>
      <w:pPr>
        <w:ind w:left="2160" w:hanging="180"/>
      </w:pPr>
    </w:lvl>
    <w:lvl w:ilvl="3" w:tplc="29160912" w:tentative="1">
      <w:start w:val="1"/>
      <w:numFmt w:val="decimal"/>
      <w:lvlText w:val="%4."/>
      <w:lvlJc w:val="left"/>
      <w:pPr>
        <w:ind w:left="2880" w:hanging="360"/>
      </w:pPr>
    </w:lvl>
    <w:lvl w:ilvl="4" w:tplc="29160912" w:tentative="1">
      <w:start w:val="1"/>
      <w:numFmt w:val="lowerLetter"/>
      <w:lvlText w:val="%5."/>
      <w:lvlJc w:val="left"/>
      <w:pPr>
        <w:ind w:left="3600" w:hanging="360"/>
      </w:pPr>
    </w:lvl>
    <w:lvl w:ilvl="5" w:tplc="29160912" w:tentative="1">
      <w:start w:val="1"/>
      <w:numFmt w:val="lowerRoman"/>
      <w:lvlText w:val="%6."/>
      <w:lvlJc w:val="right"/>
      <w:pPr>
        <w:ind w:left="4320" w:hanging="180"/>
      </w:pPr>
    </w:lvl>
    <w:lvl w:ilvl="6" w:tplc="29160912" w:tentative="1">
      <w:start w:val="1"/>
      <w:numFmt w:val="decimal"/>
      <w:lvlText w:val="%7."/>
      <w:lvlJc w:val="left"/>
      <w:pPr>
        <w:ind w:left="5040" w:hanging="360"/>
      </w:pPr>
    </w:lvl>
    <w:lvl w:ilvl="7" w:tplc="29160912" w:tentative="1">
      <w:start w:val="1"/>
      <w:numFmt w:val="lowerLetter"/>
      <w:lvlText w:val="%8."/>
      <w:lvlJc w:val="left"/>
      <w:pPr>
        <w:ind w:left="5760" w:hanging="360"/>
      </w:pPr>
    </w:lvl>
    <w:lvl w:ilvl="8" w:tplc="29160912" w:tentative="1">
      <w:start w:val="1"/>
      <w:numFmt w:val="lowerRoman"/>
      <w:lvlText w:val="%9."/>
      <w:lvlJc w:val="right"/>
      <w:pPr>
        <w:ind w:left="6480" w:hanging="180"/>
      </w:pPr>
    </w:lvl>
  </w:abstractNum>
  <w:abstractNum w:abstractNumId="67797404">
    <w:multiLevelType w:val="hybridMultilevel"/>
    <w:lvl w:ilvl="0" w:tplc="127401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797404">
    <w:abstractNumId w:val="67797404"/>
  </w:num>
  <w:num w:numId="67797405">
    <w:abstractNumId w:val="6779740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95025173" Type="http://schemas.microsoft.com/office/2011/relationships/commentsExtended" Target="commentsExtended.xml"/><Relationship Id="rId7643662b7786972b2" Type="http://schemas.openxmlformats.org/officeDocument/2006/relationships/hyperlink" Target="http://www.fauna-eu.org/cdm_dataportal/taxon/aeabfc69-e431-4936-a3ba-00261449629d"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