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604664ab1b5ca2e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Sternbergia (1STBG)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Bulbs and corms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Sternbergia lutea is a bulbous flowering plant in the family Amaryllidaceae, called winter daffodil, autumn daffodil or yellow autumn crocus. They are stated as being damaged by narcissus eelworm (D. dipsaci) (RHS, 2017). During the Project Sternbergia was stated to be a host plant of D. dipsaci (NL NPPO).</w:t>
      </w:r>
      <w:r>
        <w:rPr>
          <w:color w:val="0200C9"/>
          <w:sz w:val="24"/>
          <w:szCs w:val="24"/>
        </w:rPr>
        <w:br/>
        <w:t xml:space="preserve">D. dipsaci is currently regulated for many of its host plants but not for Sternbergia. The organism was found in lots of bulbs of Sternbergia, imported from Turkey, in 2004 (Phytosanitary report available at </w:t>
      </w:r>
      <w:hyperlink r:id="rId9025664ab1b5ca494" w:history="1">
        <w:r>
          <w:rPr>
            <w:color w:val="0200C9"/>
            <w:sz w:val="24"/>
            <w:szCs w:val="24"/>
          </w:rPr>
          <w:t xml:space="preserve">http://edepot.wur.nl/212728</w:t>
        </w:r>
      </w:hyperlink>
      <w:r>
        <w:rPr>
          <w:color w:val="0200C9"/>
          <w:sz w:val="24"/>
          <w:szCs w:val="24"/>
        </w:rPr>
        <w:t xml:space="preserve">). The organism does not only pose a threat to the cultivation of Sternbergia but also to other crops because the organism can survive for many years in soil.</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They are stated as being damaged by narcissus eelworm (D. dipsaci) (RHS, 2017). The organism is known to cause major impacts in other host crops, including complete failure of host crops (e.g. onions, garlic, cereals, legumes, strawberries, ornamental plants, especially flower bulbs).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have been inspected and no symptoms of Ditylenchus dipsaci have been observed on the lot since the beginning of the last complete cycle of vegetation;</w:t>
      </w:r>
      <w:r>
        <w:rPr>
          <w:color w:val="0200C9"/>
          <w:sz w:val="24"/>
          <w:szCs w:val="24"/>
        </w:rPr>
        <w:br/>
        <w:t xml:space="preserve">or</w:t>
      </w:r>
      <w:r>
        <w:rPr>
          <w:color w:val="0200C9"/>
          <w:sz w:val="24"/>
          <w:szCs w:val="24"/>
        </w:rPr>
        <w:br/>
        <w:t xml:space="preserve">(b) The bulbs are found substantially free from symptoms of Ditylenchus dipsaci and packed for sale to the final consumer.</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RHS (Royal Horticultural Society) (2017) Sternbergia lutea winter daffodil. Website article. UK. Accessed 27/7/2017 at </w:t>
      </w:r>
      <w:hyperlink r:id="rId3321664ab1b5ca766" w:history="1">
        <w:r>
          <w:rPr>
            <w:color w:val="0200C9"/>
            <w:sz w:val="24"/>
            <w:szCs w:val="24"/>
          </w:rPr>
          <w:t xml:space="preserve">https://www.rhs.org.uk/Plants/17789/i-Sternbergia-lutea-i/Details</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075039">
    <w:multiLevelType w:val="hybridMultilevel"/>
    <w:lvl w:ilvl="0" w:tplc="36702497">
      <w:start w:val="1"/>
      <w:numFmt w:val="decimal"/>
      <w:lvlText w:val="%1."/>
      <w:lvlJc w:val="left"/>
      <w:pPr>
        <w:ind w:left="720" w:hanging="360"/>
      </w:pPr>
    </w:lvl>
    <w:lvl w:ilvl="1" w:tplc="36702497" w:tentative="1">
      <w:start w:val="1"/>
      <w:numFmt w:val="lowerLetter"/>
      <w:lvlText w:val="%2."/>
      <w:lvlJc w:val="left"/>
      <w:pPr>
        <w:ind w:left="1440" w:hanging="360"/>
      </w:pPr>
    </w:lvl>
    <w:lvl w:ilvl="2" w:tplc="36702497" w:tentative="1">
      <w:start w:val="1"/>
      <w:numFmt w:val="lowerRoman"/>
      <w:lvlText w:val="%3."/>
      <w:lvlJc w:val="right"/>
      <w:pPr>
        <w:ind w:left="2160" w:hanging="180"/>
      </w:pPr>
    </w:lvl>
    <w:lvl w:ilvl="3" w:tplc="36702497" w:tentative="1">
      <w:start w:val="1"/>
      <w:numFmt w:val="decimal"/>
      <w:lvlText w:val="%4."/>
      <w:lvlJc w:val="left"/>
      <w:pPr>
        <w:ind w:left="2880" w:hanging="360"/>
      </w:pPr>
    </w:lvl>
    <w:lvl w:ilvl="4" w:tplc="36702497" w:tentative="1">
      <w:start w:val="1"/>
      <w:numFmt w:val="lowerLetter"/>
      <w:lvlText w:val="%5."/>
      <w:lvlJc w:val="left"/>
      <w:pPr>
        <w:ind w:left="3600" w:hanging="360"/>
      </w:pPr>
    </w:lvl>
    <w:lvl w:ilvl="5" w:tplc="36702497" w:tentative="1">
      <w:start w:val="1"/>
      <w:numFmt w:val="lowerRoman"/>
      <w:lvlText w:val="%6."/>
      <w:lvlJc w:val="right"/>
      <w:pPr>
        <w:ind w:left="4320" w:hanging="180"/>
      </w:pPr>
    </w:lvl>
    <w:lvl w:ilvl="6" w:tplc="36702497" w:tentative="1">
      <w:start w:val="1"/>
      <w:numFmt w:val="decimal"/>
      <w:lvlText w:val="%7."/>
      <w:lvlJc w:val="left"/>
      <w:pPr>
        <w:ind w:left="5040" w:hanging="360"/>
      </w:pPr>
    </w:lvl>
    <w:lvl w:ilvl="7" w:tplc="36702497" w:tentative="1">
      <w:start w:val="1"/>
      <w:numFmt w:val="lowerLetter"/>
      <w:lvlText w:val="%8."/>
      <w:lvlJc w:val="left"/>
      <w:pPr>
        <w:ind w:left="5760" w:hanging="360"/>
      </w:pPr>
    </w:lvl>
    <w:lvl w:ilvl="8" w:tplc="36702497" w:tentative="1">
      <w:start w:val="1"/>
      <w:numFmt w:val="lowerRoman"/>
      <w:lvlText w:val="%9."/>
      <w:lvlJc w:val="right"/>
      <w:pPr>
        <w:ind w:left="6480" w:hanging="180"/>
      </w:pPr>
    </w:lvl>
  </w:abstractNum>
  <w:abstractNum w:abstractNumId="77075038">
    <w:multiLevelType w:val="hybridMultilevel"/>
    <w:lvl w:ilvl="0" w:tplc="7104389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075038">
    <w:abstractNumId w:val="77075038"/>
  </w:num>
  <w:num w:numId="77075039">
    <w:abstractNumId w:val="770750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2165353" Type="http://schemas.microsoft.com/office/2011/relationships/commentsExtended" Target="commentsExtended.xml"/><Relationship Id="rId4604664ab1b5ca2e4" Type="http://schemas.openxmlformats.org/officeDocument/2006/relationships/hyperlink" Target="https://gd.eppo.int/" TargetMode="External"/><Relationship Id="rId9025664ab1b5ca494" Type="http://schemas.openxmlformats.org/officeDocument/2006/relationships/hyperlink" Target="http://edepot.wur.nl/212728" TargetMode="External"/><Relationship Id="rId3321664ab1b5ca766" Type="http://schemas.openxmlformats.org/officeDocument/2006/relationships/hyperlink" Target="https://www.rhs.org.uk/Plants/17789/i-Sternbergia-lutea-i/Detail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