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fistulosum (ALLFI)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671379">
    <w:multiLevelType w:val="hybridMultilevel"/>
    <w:lvl w:ilvl="0" w:tplc="23146614">
      <w:start w:val="1"/>
      <w:numFmt w:val="decimal"/>
      <w:lvlText w:val="%1."/>
      <w:lvlJc w:val="left"/>
      <w:pPr>
        <w:ind w:left="720" w:hanging="360"/>
      </w:pPr>
    </w:lvl>
    <w:lvl w:ilvl="1" w:tplc="23146614" w:tentative="1">
      <w:start w:val="1"/>
      <w:numFmt w:val="lowerLetter"/>
      <w:lvlText w:val="%2."/>
      <w:lvlJc w:val="left"/>
      <w:pPr>
        <w:ind w:left="1440" w:hanging="360"/>
      </w:pPr>
    </w:lvl>
    <w:lvl w:ilvl="2" w:tplc="23146614" w:tentative="1">
      <w:start w:val="1"/>
      <w:numFmt w:val="lowerRoman"/>
      <w:lvlText w:val="%3."/>
      <w:lvlJc w:val="right"/>
      <w:pPr>
        <w:ind w:left="2160" w:hanging="180"/>
      </w:pPr>
    </w:lvl>
    <w:lvl w:ilvl="3" w:tplc="23146614" w:tentative="1">
      <w:start w:val="1"/>
      <w:numFmt w:val="decimal"/>
      <w:lvlText w:val="%4."/>
      <w:lvlJc w:val="left"/>
      <w:pPr>
        <w:ind w:left="2880" w:hanging="360"/>
      </w:pPr>
    </w:lvl>
    <w:lvl w:ilvl="4" w:tplc="23146614" w:tentative="1">
      <w:start w:val="1"/>
      <w:numFmt w:val="lowerLetter"/>
      <w:lvlText w:val="%5."/>
      <w:lvlJc w:val="left"/>
      <w:pPr>
        <w:ind w:left="3600" w:hanging="360"/>
      </w:pPr>
    </w:lvl>
    <w:lvl w:ilvl="5" w:tplc="23146614" w:tentative="1">
      <w:start w:val="1"/>
      <w:numFmt w:val="lowerRoman"/>
      <w:lvlText w:val="%6."/>
      <w:lvlJc w:val="right"/>
      <w:pPr>
        <w:ind w:left="4320" w:hanging="180"/>
      </w:pPr>
    </w:lvl>
    <w:lvl w:ilvl="6" w:tplc="23146614" w:tentative="1">
      <w:start w:val="1"/>
      <w:numFmt w:val="decimal"/>
      <w:lvlText w:val="%7."/>
      <w:lvlJc w:val="left"/>
      <w:pPr>
        <w:ind w:left="5040" w:hanging="360"/>
      </w:pPr>
    </w:lvl>
    <w:lvl w:ilvl="7" w:tplc="23146614" w:tentative="1">
      <w:start w:val="1"/>
      <w:numFmt w:val="lowerLetter"/>
      <w:lvlText w:val="%8."/>
      <w:lvlJc w:val="left"/>
      <w:pPr>
        <w:ind w:left="5760" w:hanging="360"/>
      </w:pPr>
    </w:lvl>
    <w:lvl w:ilvl="8" w:tplc="23146614" w:tentative="1">
      <w:start w:val="1"/>
      <w:numFmt w:val="lowerRoman"/>
      <w:lvlText w:val="%9."/>
      <w:lvlJc w:val="right"/>
      <w:pPr>
        <w:ind w:left="6480" w:hanging="180"/>
      </w:pPr>
    </w:lvl>
  </w:abstractNum>
  <w:abstractNum w:abstractNumId="57671378">
    <w:multiLevelType w:val="hybridMultilevel"/>
    <w:lvl w:ilvl="0" w:tplc="128141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671378">
    <w:abstractNumId w:val="57671378"/>
  </w:num>
  <w:num w:numId="57671379">
    <w:abstractNumId w:val="576713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488375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