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Zea mays (ZEAMX)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107334">
    <w:multiLevelType w:val="hybridMultilevel"/>
    <w:lvl w:ilvl="0" w:tplc="72474955">
      <w:start w:val="1"/>
      <w:numFmt w:val="decimal"/>
      <w:lvlText w:val="%1."/>
      <w:lvlJc w:val="left"/>
      <w:pPr>
        <w:ind w:left="720" w:hanging="360"/>
      </w:pPr>
    </w:lvl>
    <w:lvl w:ilvl="1" w:tplc="72474955" w:tentative="1">
      <w:start w:val="1"/>
      <w:numFmt w:val="lowerLetter"/>
      <w:lvlText w:val="%2."/>
      <w:lvlJc w:val="left"/>
      <w:pPr>
        <w:ind w:left="1440" w:hanging="360"/>
      </w:pPr>
    </w:lvl>
    <w:lvl w:ilvl="2" w:tplc="72474955" w:tentative="1">
      <w:start w:val="1"/>
      <w:numFmt w:val="lowerRoman"/>
      <w:lvlText w:val="%3."/>
      <w:lvlJc w:val="right"/>
      <w:pPr>
        <w:ind w:left="2160" w:hanging="180"/>
      </w:pPr>
    </w:lvl>
    <w:lvl w:ilvl="3" w:tplc="72474955" w:tentative="1">
      <w:start w:val="1"/>
      <w:numFmt w:val="decimal"/>
      <w:lvlText w:val="%4."/>
      <w:lvlJc w:val="left"/>
      <w:pPr>
        <w:ind w:left="2880" w:hanging="360"/>
      </w:pPr>
    </w:lvl>
    <w:lvl w:ilvl="4" w:tplc="72474955" w:tentative="1">
      <w:start w:val="1"/>
      <w:numFmt w:val="lowerLetter"/>
      <w:lvlText w:val="%5."/>
      <w:lvlJc w:val="left"/>
      <w:pPr>
        <w:ind w:left="3600" w:hanging="360"/>
      </w:pPr>
    </w:lvl>
    <w:lvl w:ilvl="5" w:tplc="72474955" w:tentative="1">
      <w:start w:val="1"/>
      <w:numFmt w:val="lowerRoman"/>
      <w:lvlText w:val="%6."/>
      <w:lvlJc w:val="right"/>
      <w:pPr>
        <w:ind w:left="4320" w:hanging="180"/>
      </w:pPr>
    </w:lvl>
    <w:lvl w:ilvl="6" w:tplc="72474955" w:tentative="1">
      <w:start w:val="1"/>
      <w:numFmt w:val="decimal"/>
      <w:lvlText w:val="%7."/>
      <w:lvlJc w:val="left"/>
      <w:pPr>
        <w:ind w:left="5040" w:hanging="360"/>
      </w:pPr>
    </w:lvl>
    <w:lvl w:ilvl="7" w:tplc="72474955" w:tentative="1">
      <w:start w:val="1"/>
      <w:numFmt w:val="lowerLetter"/>
      <w:lvlText w:val="%8."/>
      <w:lvlJc w:val="left"/>
      <w:pPr>
        <w:ind w:left="5760" w:hanging="360"/>
      </w:pPr>
    </w:lvl>
    <w:lvl w:ilvl="8" w:tplc="72474955" w:tentative="1">
      <w:start w:val="1"/>
      <w:numFmt w:val="lowerRoman"/>
      <w:lvlText w:val="%9."/>
      <w:lvlJc w:val="right"/>
      <w:pPr>
        <w:ind w:left="6480" w:hanging="180"/>
      </w:pPr>
    </w:lvl>
  </w:abstractNum>
  <w:abstractNum w:abstractNumId="19107333">
    <w:multiLevelType w:val="hybridMultilevel"/>
    <w:lvl w:ilvl="0" w:tplc="46162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107333">
    <w:abstractNumId w:val="19107333"/>
  </w:num>
  <w:num w:numId="19107334">
    <w:abstractNumId w:val="191073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150506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