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Zea mays (ZEAMX)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746043">
    <w:multiLevelType w:val="hybridMultilevel"/>
    <w:lvl w:ilvl="0" w:tplc="59231290">
      <w:start w:val="1"/>
      <w:numFmt w:val="decimal"/>
      <w:lvlText w:val="%1."/>
      <w:lvlJc w:val="left"/>
      <w:pPr>
        <w:ind w:left="720" w:hanging="360"/>
      </w:pPr>
    </w:lvl>
    <w:lvl w:ilvl="1" w:tplc="59231290" w:tentative="1">
      <w:start w:val="1"/>
      <w:numFmt w:val="lowerLetter"/>
      <w:lvlText w:val="%2."/>
      <w:lvlJc w:val="left"/>
      <w:pPr>
        <w:ind w:left="1440" w:hanging="360"/>
      </w:pPr>
    </w:lvl>
    <w:lvl w:ilvl="2" w:tplc="59231290" w:tentative="1">
      <w:start w:val="1"/>
      <w:numFmt w:val="lowerRoman"/>
      <w:lvlText w:val="%3."/>
      <w:lvlJc w:val="right"/>
      <w:pPr>
        <w:ind w:left="2160" w:hanging="180"/>
      </w:pPr>
    </w:lvl>
    <w:lvl w:ilvl="3" w:tplc="59231290" w:tentative="1">
      <w:start w:val="1"/>
      <w:numFmt w:val="decimal"/>
      <w:lvlText w:val="%4."/>
      <w:lvlJc w:val="left"/>
      <w:pPr>
        <w:ind w:left="2880" w:hanging="360"/>
      </w:pPr>
    </w:lvl>
    <w:lvl w:ilvl="4" w:tplc="59231290" w:tentative="1">
      <w:start w:val="1"/>
      <w:numFmt w:val="lowerLetter"/>
      <w:lvlText w:val="%5."/>
      <w:lvlJc w:val="left"/>
      <w:pPr>
        <w:ind w:left="3600" w:hanging="360"/>
      </w:pPr>
    </w:lvl>
    <w:lvl w:ilvl="5" w:tplc="59231290" w:tentative="1">
      <w:start w:val="1"/>
      <w:numFmt w:val="lowerRoman"/>
      <w:lvlText w:val="%6."/>
      <w:lvlJc w:val="right"/>
      <w:pPr>
        <w:ind w:left="4320" w:hanging="180"/>
      </w:pPr>
    </w:lvl>
    <w:lvl w:ilvl="6" w:tplc="59231290" w:tentative="1">
      <w:start w:val="1"/>
      <w:numFmt w:val="decimal"/>
      <w:lvlText w:val="%7."/>
      <w:lvlJc w:val="left"/>
      <w:pPr>
        <w:ind w:left="5040" w:hanging="360"/>
      </w:pPr>
    </w:lvl>
    <w:lvl w:ilvl="7" w:tplc="59231290" w:tentative="1">
      <w:start w:val="1"/>
      <w:numFmt w:val="lowerLetter"/>
      <w:lvlText w:val="%8."/>
      <w:lvlJc w:val="left"/>
      <w:pPr>
        <w:ind w:left="5760" w:hanging="360"/>
      </w:pPr>
    </w:lvl>
    <w:lvl w:ilvl="8" w:tplc="59231290" w:tentative="1">
      <w:start w:val="1"/>
      <w:numFmt w:val="lowerRoman"/>
      <w:lvlText w:val="%9."/>
      <w:lvlJc w:val="right"/>
      <w:pPr>
        <w:ind w:left="6480" w:hanging="180"/>
      </w:pPr>
    </w:lvl>
  </w:abstractNum>
  <w:abstractNum w:abstractNumId="26746042">
    <w:multiLevelType w:val="hybridMultilevel"/>
    <w:lvl w:ilvl="0" w:tplc="596674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746042">
    <w:abstractNumId w:val="26746042"/>
  </w:num>
  <w:num w:numId="26746043">
    <w:abstractNumId w:val="267460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495644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