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632306">
    <w:multiLevelType w:val="hybridMultilevel"/>
    <w:lvl w:ilvl="0" w:tplc="93437554">
      <w:start w:val="1"/>
      <w:numFmt w:val="decimal"/>
      <w:lvlText w:val="%1."/>
      <w:lvlJc w:val="left"/>
      <w:pPr>
        <w:ind w:left="720" w:hanging="360"/>
      </w:pPr>
    </w:lvl>
    <w:lvl w:ilvl="1" w:tplc="93437554" w:tentative="1">
      <w:start w:val="1"/>
      <w:numFmt w:val="lowerLetter"/>
      <w:lvlText w:val="%2."/>
      <w:lvlJc w:val="left"/>
      <w:pPr>
        <w:ind w:left="1440" w:hanging="360"/>
      </w:pPr>
    </w:lvl>
    <w:lvl w:ilvl="2" w:tplc="93437554" w:tentative="1">
      <w:start w:val="1"/>
      <w:numFmt w:val="lowerRoman"/>
      <w:lvlText w:val="%3."/>
      <w:lvlJc w:val="right"/>
      <w:pPr>
        <w:ind w:left="2160" w:hanging="180"/>
      </w:pPr>
    </w:lvl>
    <w:lvl w:ilvl="3" w:tplc="93437554" w:tentative="1">
      <w:start w:val="1"/>
      <w:numFmt w:val="decimal"/>
      <w:lvlText w:val="%4."/>
      <w:lvlJc w:val="left"/>
      <w:pPr>
        <w:ind w:left="2880" w:hanging="360"/>
      </w:pPr>
    </w:lvl>
    <w:lvl w:ilvl="4" w:tplc="93437554" w:tentative="1">
      <w:start w:val="1"/>
      <w:numFmt w:val="lowerLetter"/>
      <w:lvlText w:val="%5."/>
      <w:lvlJc w:val="left"/>
      <w:pPr>
        <w:ind w:left="3600" w:hanging="360"/>
      </w:pPr>
    </w:lvl>
    <w:lvl w:ilvl="5" w:tplc="93437554" w:tentative="1">
      <w:start w:val="1"/>
      <w:numFmt w:val="lowerRoman"/>
      <w:lvlText w:val="%6."/>
      <w:lvlJc w:val="right"/>
      <w:pPr>
        <w:ind w:left="4320" w:hanging="180"/>
      </w:pPr>
    </w:lvl>
    <w:lvl w:ilvl="6" w:tplc="93437554" w:tentative="1">
      <w:start w:val="1"/>
      <w:numFmt w:val="decimal"/>
      <w:lvlText w:val="%7."/>
      <w:lvlJc w:val="left"/>
      <w:pPr>
        <w:ind w:left="5040" w:hanging="360"/>
      </w:pPr>
    </w:lvl>
    <w:lvl w:ilvl="7" w:tplc="93437554" w:tentative="1">
      <w:start w:val="1"/>
      <w:numFmt w:val="lowerLetter"/>
      <w:lvlText w:val="%8."/>
      <w:lvlJc w:val="left"/>
      <w:pPr>
        <w:ind w:left="5760" w:hanging="360"/>
      </w:pPr>
    </w:lvl>
    <w:lvl w:ilvl="8" w:tplc="93437554" w:tentative="1">
      <w:start w:val="1"/>
      <w:numFmt w:val="lowerRoman"/>
      <w:lvlText w:val="%9."/>
      <w:lvlJc w:val="right"/>
      <w:pPr>
        <w:ind w:left="6480" w:hanging="180"/>
      </w:pPr>
    </w:lvl>
  </w:abstractNum>
  <w:abstractNum w:abstractNumId="95632305">
    <w:multiLevelType w:val="hybridMultilevel"/>
    <w:lvl w:ilvl="0" w:tplc="61335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32305">
    <w:abstractNumId w:val="95632305"/>
  </w:num>
  <w:num w:numId="95632306">
    <w:abstractNumId w:val="956323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503922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