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Lepidoglyphus destructor (GLYCDE)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Vicia faba (VICFX)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893095">
    <w:multiLevelType w:val="hybridMultilevel"/>
    <w:lvl w:ilvl="0" w:tplc="20530584">
      <w:start w:val="1"/>
      <w:numFmt w:val="decimal"/>
      <w:lvlText w:val="%1."/>
      <w:lvlJc w:val="left"/>
      <w:pPr>
        <w:ind w:left="720" w:hanging="360"/>
      </w:pPr>
    </w:lvl>
    <w:lvl w:ilvl="1" w:tplc="20530584" w:tentative="1">
      <w:start w:val="1"/>
      <w:numFmt w:val="lowerLetter"/>
      <w:lvlText w:val="%2."/>
      <w:lvlJc w:val="left"/>
      <w:pPr>
        <w:ind w:left="1440" w:hanging="360"/>
      </w:pPr>
    </w:lvl>
    <w:lvl w:ilvl="2" w:tplc="20530584" w:tentative="1">
      <w:start w:val="1"/>
      <w:numFmt w:val="lowerRoman"/>
      <w:lvlText w:val="%3."/>
      <w:lvlJc w:val="right"/>
      <w:pPr>
        <w:ind w:left="2160" w:hanging="180"/>
      </w:pPr>
    </w:lvl>
    <w:lvl w:ilvl="3" w:tplc="20530584" w:tentative="1">
      <w:start w:val="1"/>
      <w:numFmt w:val="decimal"/>
      <w:lvlText w:val="%4."/>
      <w:lvlJc w:val="left"/>
      <w:pPr>
        <w:ind w:left="2880" w:hanging="360"/>
      </w:pPr>
    </w:lvl>
    <w:lvl w:ilvl="4" w:tplc="20530584" w:tentative="1">
      <w:start w:val="1"/>
      <w:numFmt w:val="lowerLetter"/>
      <w:lvlText w:val="%5."/>
      <w:lvlJc w:val="left"/>
      <w:pPr>
        <w:ind w:left="3600" w:hanging="360"/>
      </w:pPr>
    </w:lvl>
    <w:lvl w:ilvl="5" w:tplc="20530584" w:tentative="1">
      <w:start w:val="1"/>
      <w:numFmt w:val="lowerRoman"/>
      <w:lvlText w:val="%6."/>
      <w:lvlJc w:val="right"/>
      <w:pPr>
        <w:ind w:left="4320" w:hanging="180"/>
      </w:pPr>
    </w:lvl>
    <w:lvl w:ilvl="6" w:tplc="20530584" w:tentative="1">
      <w:start w:val="1"/>
      <w:numFmt w:val="decimal"/>
      <w:lvlText w:val="%7."/>
      <w:lvlJc w:val="left"/>
      <w:pPr>
        <w:ind w:left="5040" w:hanging="360"/>
      </w:pPr>
    </w:lvl>
    <w:lvl w:ilvl="7" w:tplc="20530584" w:tentative="1">
      <w:start w:val="1"/>
      <w:numFmt w:val="lowerLetter"/>
      <w:lvlText w:val="%8."/>
      <w:lvlJc w:val="left"/>
      <w:pPr>
        <w:ind w:left="5760" w:hanging="360"/>
      </w:pPr>
    </w:lvl>
    <w:lvl w:ilvl="8" w:tplc="20530584" w:tentative="1">
      <w:start w:val="1"/>
      <w:numFmt w:val="lowerRoman"/>
      <w:lvlText w:val="%9."/>
      <w:lvlJc w:val="right"/>
      <w:pPr>
        <w:ind w:left="6480" w:hanging="180"/>
      </w:pPr>
    </w:lvl>
  </w:abstractNum>
  <w:abstractNum w:abstractNumId="88893094">
    <w:multiLevelType w:val="hybridMultilevel"/>
    <w:lvl w:ilvl="0" w:tplc="5380090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893094">
    <w:abstractNumId w:val="88893094"/>
  </w:num>
  <w:num w:numId="88893095">
    <w:abstractNumId w:val="8889309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82157650"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