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84038">
    <w:multiLevelType w:val="hybridMultilevel"/>
    <w:lvl w:ilvl="0" w:tplc="68322635">
      <w:start w:val="1"/>
      <w:numFmt w:val="decimal"/>
      <w:lvlText w:val="%1."/>
      <w:lvlJc w:val="left"/>
      <w:pPr>
        <w:ind w:left="720" w:hanging="360"/>
      </w:pPr>
    </w:lvl>
    <w:lvl w:ilvl="1" w:tplc="68322635" w:tentative="1">
      <w:start w:val="1"/>
      <w:numFmt w:val="lowerLetter"/>
      <w:lvlText w:val="%2."/>
      <w:lvlJc w:val="left"/>
      <w:pPr>
        <w:ind w:left="1440" w:hanging="360"/>
      </w:pPr>
    </w:lvl>
    <w:lvl w:ilvl="2" w:tplc="68322635" w:tentative="1">
      <w:start w:val="1"/>
      <w:numFmt w:val="lowerRoman"/>
      <w:lvlText w:val="%3."/>
      <w:lvlJc w:val="right"/>
      <w:pPr>
        <w:ind w:left="2160" w:hanging="180"/>
      </w:pPr>
    </w:lvl>
    <w:lvl w:ilvl="3" w:tplc="68322635" w:tentative="1">
      <w:start w:val="1"/>
      <w:numFmt w:val="decimal"/>
      <w:lvlText w:val="%4."/>
      <w:lvlJc w:val="left"/>
      <w:pPr>
        <w:ind w:left="2880" w:hanging="360"/>
      </w:pPr>
    </w:lvl>
    <w:lvl w:ilvl="4" w:tplc="68322635" w:tentative="1">
      <w:start w:val="1"/>
      <w:numFmt w:val="lowerLetter"/>
      <w:lvlText w:val="%5."/>
      <w:lvlJc w:val="left"/>
      <w:pPr>
        <w:ind w:left="3600" w:hanging="360"/>
      </w:pPr>
    </w:lvl>
    <w:lvl w:ilvl="5" w:tplc="68322635" w:tentative="1">
      <w:start w:val="1"/>
      <w:numFmt w:val="lowerRoman"/>
      <w:lvlText w:val="%6."/>
      <w:lvlJc w:val="right"/>
      <w:pPr>
        <w:ind w:left="4320" w:hanging="180"/>
      </w:pPr>
    </w:lvl>
    <w:lvl w:ilvl="6" w:tplc="68322635" w:tentative="1">
      <w:start w:val="1"/>
      <w:numFmt w:val="decimal"/>
      <w:lvlText w:val="%7."/>
      <w:lvlJc w:val="left"/>
      <w:pPr>
        <w:ind w:left="5040" w:hanging="360"/>
      </w:pPr>
    </w:lvl>
    <w:lvl w:ilvl="7" w:tplc="68322635" w:tentative="1">
      <w:start w:val="1"/>
      <w:numFmt w:val="lowerLetter"/>
      <w:lvlText w:val="%8."/>
      <w:lvlJc w:val="left"/>
      <w:pPr>
        <w:ind w:left="5760" w:hanging="360"/>
      </w:pPr>
    </w:lvl>
    <w:lvl w:ilvl="8" w:tplc="68322635" w:tentative="1">
      <w:start w:val="1"/>
      <w:numFmt w:val="lowerRoman"/>
      <w:lvlText w:val="%9."/>
      <w:lvlJc w:val="right"/>
      <w:pPr>
        <w:ind w:left="6480" w:hanging="180"/>
      </w:pPr>
    </w:lvl>
  </w:abstractNum>
  <w:abstractNum w:abstractNumId="14584037">
    <w:multiLevelType w:val="hybridMultilevel"/>
    <w:lvl w:ilvl="0" w:tplc="55116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584037">
    <w:abstractNumId w:val="14584037"/>
  </w:num>
  <w:num w:numId="14584038">
    <w:abstractNumId w:val="145840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57768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