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Tyrophagus putrescentiae (TYROPU)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Valerianella locusta (VLLLO)</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537662">
    <w:multiLevelType w:val="hybridMultilevel"/>
    <w:lvl w:ilvl="0" w:tplc="79750392">
      <w:start w:val="1"/>
      <w:numFmt w:val="decimal"/>
      <w:lvlText w:val="%1."/>
      <w:lvlJc w:val="left"/>
      <w:pPr>
        <w:ind w:left="720" w:hanging="360"/>
      </w:pPr>
    </w:lvl>
    <w:lvl w:ilvl="1" w:tplc="79750392" w:tentative="1">
      <w:start w:val="1"/>
      <w:numFmt w:val="lowerLetter"/>
      <w:lvlText w:val="%2."/>
      <w:lvlJc w:val="left"/>
      <w:pPr>
        <w:ind w:left="1440" w:hanging="360"/>
      </w:pPr>
    </w:lvl>
    <w:lvl w:ilvl="2" w:tplc="79750392" w:tentative="1">
      <w:start w:val="1"/>
      <w:numFmt w:val="lowerRoman"/>
      <w:lvlText w:val="%3."/>
      <w:lvlJc w:val="right"/>
      <w:pPr>
        <w:ind w:left="2160" w:hanging="180"/>
      </w:pPr>
    </w:lvl>
    <w:lvl w:ilvl="3" w:tplc="79750392" w:tentative="1">
      <w:start w:val="1"/>
      <w:numFmt w:val="decimal"/>
      <w:lvlText w:val="%4."/>
      <w:lvlJc w:val="left"/>
      <w:pPr>
        <w:ind w:left="2880" w:hanging="360"/>
      </w:pPr>
    </w:lvl>
    <w:lvl w:ilvl="4" w:tplc="79750392" w:tentative="1">
      <w:start w:val="1"/>
      <w:numFmt w:val="lowerLetter"/>
      <w:lvlText w:val="%5."/>
      <w:lvlJc w:val="left"/>
      <w:pPr>
        <w:ind w:left="3600" w:hanging="360"/>
      </w:pPr>
    </w:lvl>
    <w:lvl w:ilvl="5" w:tplc="79750392" w:tentative="1">
      <w:start w:val="1"/>
      <w:numFmt w:val="lowerRoman"/>
      <w:lvlText w:val="%6."/>
      <w:lvlJc w:val="right"/>
      <w:pPr>
        <w:ind w:left="4320" w:hanging="180"/>
      </w:pPr>
    </w:lvl>
    <w:lvl w:ilvl="6" w:tplc="79750392" w:tentative="1">
      <w:start w:val="1"/>
      <w:numFmt w:val="decimal"/>
      <w:lvlText w:val="%7."/>
      <w:lvlJc w:val="left"/>
      <w:pPr>
        <w:ind w:left="5040" w:hanging="360"/>
      </w:pPr>
    </w:lvl>
    <w:lvl w:ilvl="7" w:tplc="79750392" w:tentative="1">
      <w:start w:val="1"/>
      <w:numFmt w:val="lowerLetter"/>
      <w:lvlText w:val="%8."/>
      <w:lvlJc w:val="left"/>
      <w:pPr>
        <w:ind w:left="5760" w:hanging="360"/>
      </w:pPr>
    </w:lvl>
    <w:lvl w:ilvl="8" w:tplc="79750392" w:tentative="1">
      <w:start w:val="1"/>
      <w:numFmt w:val="lowerRoman"/>
      <w:lvlText w:val="%9."/>
      <w:lvlJc w:val="right"/>
      <w:pPr>
        <w:ind w:left="6480" w:hanging="180"/>
      </w:pPr>
    </w:lvl>
  </w:abstractNum>
  <w:abstractNum w:abstractNumId="59537661">
    <w:multiLevelType w:val="hybridMultilevel"/>
    <w:lvl w:ilvl="0" w:tplc="432737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537661">
    <w:abstractNumId w:val="59537661"/>
  </w:num>
  <w:num w:numId="59537662">
    <w:abstractNumId w:val="5953766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73585319"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