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95291">
    <w:multiLevelType w:val="hybridMultilevel"/>
    <w:lvl w:ilvl="0" w:tplc="91547117">
      <w:start w:val="1"/>
      <w:numFmt w:val="decimal"/>
      <w:lvlText w:val="%1."/>
      <w:lvlJc w:val="left"/>
      <w:pPr>
        <w:ind w:left="720" w:hanging="360"/>
      </w:pPr>
    </w:lvl>
    <w:lvl w:ilvl="1" w:tplc="91547117" w:tentative="1">
      <w:start w:val="1"/>
      <w:numFmt w:val="lowerLetter"/>
      <w:lvlText w:val="%2."/>
      <w:lvlJc w:val="left"/>
      <w:pPr>
        <w:ind w:left="1440" w:hanging="360"/>
      </w:pPr>
    </w:lvl>
    <w:lvl w:ilvl="2" w:tplc="91547117" w:tentative="1">
      <w:start w:val="1"/>
      <w:numFmt w:val="lowerRoman"/>
      <w:lvlText w:val="%3."/>
      <w:lvlJc w:val="right"/>
      <w:pPr>
        <w:ind w:left="2160" w:hanging="180"/>
      </w:pPr>
    </w:lvl>
    <w:lvl w:ilvl="3" w:tplc="91547117" w:tentative="1">
      <w:start w:val="1"/>
      <w:numFmt w:val="decimal"/>
      <w:lvlText w:val="%4."/>
      <w:lvlJc w:val="left"/>
      <w:pPr>
        <w:ind w:left="2880" w:hanging="360"/>
      </w:pPr>
    </w:lvl>
    <w:lvl w:ilvl="4" w:tplc="91547117" w:tentative="1">
      <w:start w:val="1"/>
      <w:numFmt w:val="lowerLetter"/>
      <w:lvlText w:val="%5."/>
      <w:lvlJc w:val="left"/>
      <w:pPr>
        <w:ind w:left="3600" w:hanging="360"/>
      </w:pPr>
    </w:lvl>
    <w:lvl w:ilvl="5" w:tplc="91547117" w:tentative="1">
      <w:start w:val="1"/>
      <w:numFmt w:val="lowerRoman"/>
      <w:lvlText w:val="%6."/>
      <w:lvlJc w:val="right"/>
      <w:pPr>
        <w:ind w:left="4320" w:hanging="180"/>
      </w:pPr>
    </w:lvl>
    <w:lvl w:ilvl="6" w:tplc="91547117" w:tentative="1">
      <w:start w:val="1"/>
      <w:numFmt w:val="decimal"/>
      <w:lvlText w:val="%7."/>
      <w:lvlJc w:val="left"/>
      <w:pPr>
        <w:ind w:left="5040" w:hanging="360"/>
      </w:pPr>
    </w:lvl>
    <w:lvl w:ilvl="7" w:tplc="91547117" w:tentative="1">
      <w:start w:val="1"/>
      <w:numFmt w:val="lowerLetter"/>
      <w:lvlText w:val="%8."/>
      <w:lvlJc w:val="left"/>
      <w:pPr>
        <w:ind w:left="5760" w:hanging="360"/>
      </w:pPr>
    </w:lvl>
    <w:lvl w:ilvl="8" w:tplc="91547117" w:tentative="1">
      <w:start w:val="1"/>
      <w:numFmt w:val="lowerRoman"/>
      <w:lvlText w:val="%9."/>
      <w:lvlJc w:val="right"/>
      <w:pPr>
        <w:ind w:left="6480" w:hanging="180"/>
      </w:pPr>
    </w:lvl>
  </w:abstractNum>
  <w:abstractNum w:abstractNumId="16195290">
    <w:multiLevelType w:val="hybridMultilevel"/>
    <w:lvl w:ilvl="0" w:tplc="86765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195290">
    <w:abstractNumId w:val="16195290"/>
  </w:num>
  <w:num w:numId="16195291">
    <w:abstractNumId w:val="161952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643564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