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Spinacia oleracea (SPQOL)</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558693">
    <w:multiLevelType w:val="hybridMultilevel"/>
    <w:lvl w:ilvl="0" w:tplc="76957635">
      <w:start w:val="1"/>
      <w:numFmt w:val="decimal"/>
      <w:lvlText w:val="%1."/>
      <w:lvlJc w:val="left"/>
      <w:pPr>
        <w:ind w:left="720" w:hanging="360"/>
      </w:pPr>
    </w:lvl>
    <w:lvl w:ilvl="1" w:tplc="76957635" w:tentative="1">
      <w:start w:val="1"/>
      <w:numFmt w:val="lowerLetter"/>
      <w:lvlText w:val="%2."/>
      <w:lvlJc w:val="left"/>
      <w:pPr>
        <w:ind w:left="1440" w:hanging="360"/>
      </w:pPr>
    </w:lvl>
    <w:lvl w:ilvl="2" w:tplc="76957635" w:tentative="1">
      <w:start w:val="1"/>
      <w:numFmt w:val="lowerRoman"/>
      <w:lvlText w:val="%3."/>
      <w:lvlJc w:val="right"/>
      <w:pPr>
        <w:ind w:left="2160" w:hanging="180"/>
      </w:pPr>
    </w:lvl>
    <w:lvl w:ilvl="3" w:tplc="76957635" w:tentative="1">
      <w:start w:val="1"/>
      <w:numFmt w:val="decimal"/>
      <w:lvlText w:val="%4."/>
      <w:lvlJc w:val="left"/>
      <w:pPr>
        <w:ind w:left="2880" w:hanging="360"/>
      </w:pPr>
    </w:lvl>
    <w:lvl w:ilvl="4" w:tplc="76957635" w:tentative="1">
      <w:start w:val="1"/>
      <w:numFmt w:val="lowerLetter"/>
      <w:lvlText w:val="%5."/>
      <w:lvlJc w:val="left"/>
      <w:pPr>
        <w:ind w:left="3600" w:hanging="360"/>
      </w:pPr>
    </w:lvl>
    <w:lvl w:ilvl="5" w:tplc="76957635" w:tentative="1">
      <w:start w:val="1"/>
      <w:numFmt w:val="lowerRoman"/>
      <w:lvlText w:val="%6."/>
      <w:lvlJc w:val="right"/>
      <w:pPr>
        <w:ind w:left="4320" w:hanging="180"/>
      </w:pPr>
    </w:lvl>
    <w:lvl w:ilvl="6" w:tplc="76957635" w:tentative="1">
      <w:start w:val="1"/>
      <w:numFmt w:val="decimal"/>
      <w:lvlText w:val="%7."/>
      <w:lvlJc w:val="left"/>
      <w:pPr>
        <w:ind w:left="5040" w:hanging="360"/>
      </w:pPr>
    </w:lvl>
    <w:lvl w:ilvl="7" w:tplc="76957635" w:tentative="1">
      <w:start w:val="1"/>
      <w:numFmt w:val="lowerLetter"/>
      <w:lvlText w:val="%8."/>
      <w:lvlJc w:val="left"/>
      <w:pPr>
        <w:ind w:left="5760" w:hanging="360"/>
      </w:pPr>
    </w:lvl>
    <w:lvl w:ilvl="8" w:tplc="76957635" w:tentative="1">
      <w:start w:val="1"/>
      <w:numFmt w:val="lowerRoman"/>
      <w:lvlText w:val="%9."/>
      <w:lvlJc w:val="right"/>
      <w:pPr>
        <w:ind w:left="6480" w:hanging="180"/>
      </w:pPr>
    </w:lvl>
  </w:abstractNum>
  <w:abstractNum w:abstractNumId="99558692">
    <w:multiLevelType w:val="hybridMultilevel"/>
    <w:lvl w:ilvl="0" w:tplc="738411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558692">
    <w:abstractNumId w:val="99558692"/>
  </w:num>
  <w:num w:numId="99558693">
    <w:abstractNumId w:val="995586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344664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